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90" w:rsidRPr="00E21790" w:rsidRDefault="007A35EF" w:rsidP="00E21790">
      <w:pPr>
        <w:ind w:firstLine="0"/>
        <w:jc w:val="center"/>
        <w:rPr>
          <w:rFonts w:eastAsia="Times New Roman"/>
          <w:b/>
          <w:sz w:val="32"/>
          <w:lang w:eastAsia="ru-RU"/>
        </w:rPr>
      </w:pPr>
      <w:r w:rsidRPr="007A35EF">
        <w:rPr>
          <w:rFonts w:eastAsia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2678684</wp:posOffset>
            </wp:positionH>
            <wp:positionV relativeFrom="paragraph">
              <wp:posOffset>-156337</wp:posOffset>
            </wp:positionV>
            <wp:extent cx="527431" cy="57912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5EF" w:rsidRDefault="007A35EF" w:rsidP="007A35EF">
      <w:pPr>
        <w:rPr>
          <w:rFonts w:eastAsia="Times New Roman"/>
          <w:b/>
          <w:sz w:val="32"/>
          <w:lang w:eastAsia="ru-RU"/>
        </w:rPr>
      </w:pPr>
    </w:p>
    <w:p w:rsidR="007A35EF" w:rsidRPr="007A35EF" w:rsidRDefault="007A35EF" w:rsidP="007A35EF">
      <w:pPr>
        <w:rPr>
          <w:b/>
          <w:bCs/>
          <w:szCs w:val="24"/>
        </w:rPr>
      </w:pPr>
      <w:r w:rsidRPr="007A35EF">
        <w:rPr>
          <w:b/>
          <w:bCs/>
          <w:szCs w:val="24"/>
        </w:rPr>
        <w:t>Администрация  Бабушкинского муниципального округа Вологодской области</w:t>
      </w:r>
    </w:p>
    <w:p w:rsidR="0092337F" w:rsidRDefault="0092337F" w:rsidP="00E21790">
      <w:pPr>
        <w:ind w:firstLine="0"/>
        <w:jc w:val="center"/>
        <w:rPr>
          <w:rFonts w:eastAsia="Times New Roman"/>
          <w:b/>
          <w:sz w:val="32"/>
          <w:lang w:eastAsia="ru-RU"/>
        </w:rPr>
      </w:pPr>
    </w:p>
    <w:p w:rsidR="00A63DA0" w:rsidRDefault="00A63DA0" w:rsidP="00E21790">
      <w:pPr>
        <w:ind w:firstLine="0"/>
        <w:jc w:val="center"/>
        <w:rPr>
          <w:rFonts w:eastAsia="Times New Roman"/>
          <w:b/>
          <w:sz w:val="32"/>
          <w:lang w:eastAsia="ru-RU"/>
        </w:rPr>
      </w:pPr>
    </w:p>
    <w:p w:rsidR="00E21790" w:rsidRPr="00E21790" w:rsidRDefault="00E21790" w:rsidP="00E21790">
      <w:pPr>
        <w:ind w:firstLine="0"/>
        <w:jc w:val="center"/>
        <w:rPr>
          <w:rFonts w:eastAsia="Times New Roman"/>
          <w:b/>
          <w:sz w:val="32"/>
          <w:lang w:eastAsia="ru-RU"/>
        </w:rPr>
      </w:pPr>
      <w:r w:rsidRPr="00E21790">
        <w:rPr>
          <w:rFonts w:eastAsia="Times New Roman"/>
          <w:b/>
          <w:sz w:val="32"/>
          <w:lang w:eastAsia="ru-RU"/>
        </w:rPr>
        <w:t>ПОСТАНОВЛЕНИЕ</w:t>
      </w:r>
    </w:p>
    <w:p w:rsidR="00A63DA0" w:rsidRDefault="00A63DA0" w:rsidP="008C327D">
      <w:pPr>
        <w:tabs>
          <w:tab w:val="left" w:pos="6237"/>
        </w:tabs>
        <w:ind w:firstLine="0"/>
        <w:jc w:val="center"/>
        <w:rPr>
          <w:rFonts w:eastAsia="Times New Roman"/>
          <w:lang w:eastAsia="ru-RU"/>
        </w:rPr>
      </w:pPr>
    </w:p>
    <w:p w:rsidR="008D4B40" w:rsidRPr="008E58AF" w:rsidRDefault="00253DB9" w:rsidP="00E85616">
      <w:pPr>
        <w:tabs>
          <w:tab w:val="left" w:pos="6237"/>
        </w:tabs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7A35EF">
        <w:rPr>
          <w:rFonts w:eastAsia="Times New Roman"/>
          <w:lang w:eastAsia="ru-RU"/>
        </w:rPr>
        <w:t xml:space="preserve">07.02.2024 года             </w:t>
      </w:r>
      <w:r w:rsidR="00E85616">
        <w:rPr>
          <w:rFonts w:eastAsia="Times New Roman"/>
          <w:lang w:eastAsia="ru-RU"/>
        </w:rPr>
        <w:t xml:space="preserve">                                                                                                 </w:t>
      </w:r>
      <w:r w:rsidR="00EB64B0">
        <w:rPr>
          <w:rFonts w:eastAsia="Times New Roman"/>
          <w:lang w:eastAsia="ru-RU"/>
        </w:rPr>
        <w:t xml:space="preserve">№ </w:t>
      </w:r>
      <w:r w:rsidR="007A35EF">
        <w:rPr>
          <w:rFonts w:eastAsia="Times New Roman"/>
          <w:lang w:eastAsia="ru-RU"/>
        </w:rPr>
        <w:t>110</w:t>
      </w:r>
    </w:p>
    <w:p w:rsidR="006A1033" w:rsidRPr="003C0806" w:rsidRDefault="006A1033" w:rsidP="008C327D">
      <w:pPr>
        <w:tabs>
          <w:tab w:val="left" w:pos="623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1B67F1" w:rsidRDefault="007A35EF" w:rsidP="001B67F1">
      <w:pPr>
        <w:jc w:val="center"/>
        <w:rPr>
          <w:b/>
          <w:sz w:val="28"/>
          <w:szCs w:val="28"/>
        </w:rPr>
      </w:pPr>
      <w:r w:rsidRPr="00A2780E">
        <w:rPr>
          <w:b/>
          <w:sz w:val="28"/>
          <w:szCs w:val="28"/>
        </w:rPr>
        <w:t xml:space="preserve">О </w:t>
      </w:r>
      <w:r w:rsidR="001B67F1" w:rsidRPr="00A2780E">
        <w:rPr>
          <w:b/>
          <w:sz w:val="28"/>
          <w:szCs w:val="28"/>
        </w:rPr>
        <w:t>реорганизации</w:t>
      </w:r>
      <w:r w:rsidRPr="00A2780E">
        <w:rPr>
          <w:b/>
          <w:sz w:val="28"/>
          <w:szCs w:val="28"/>
        </w:rPr>
        <w:t xml:space="preserve"> муниципального бюджетного учреждения Бабушкинского муниципального округа «Физкультурно-оздоровительный комплекс «Фокус»</w:t>
      </w:r>
    </w:p>
    <w:p w:rsidR="00A63DA0" w:rsidRPr="00A2780E" w:rsidRDefault="00A63DA0" w:rsidP="001B67F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A35EF" w:rsidRPr="00A2780E" w:rsidRDefault="003C0806" w:rsidP="001B67F1">
      <w:pPr>
        <w:pStyle w:val="15"/>
        <w:ind w:firstLine="709"/>
        <w:jc w:val="both"/>
        <w:rPr>
          <w:sz w:val="28"/>
          <w:szCs w:val="28"/>
        </w:rPr>
      </w:pPr>
      <w:r w:rsidRPr="00A2780E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30 апреля 2021 №127-ФЗ «О внесении изменений в Федеральный закон «О физической культуре и спорте в Российской Федерации» и Федеральным законом от 29.12.2012 №273-ФЗ «Об образовании в Российской Федерации», руководствуясь Уставом </w:t>
      </w:r>
      <w:r w:rsidR="007A35EF" w:rsidRPr="00A2780E">
        <w:rPr>
          <w:sz w:val="28"/>
          <w:szCs w:val="28"/>
        </w:rPr>
        <w:t>Бабушкинского</w:t>
      </w:r>
      <w:r w:rsidRPr="00A2780E">
        <w:rPr>
          <w:sz w:val="28"/>
          <w:szCs w:val="28"/>
        </w:rPr>
        <w:t xml:space="preserve"> муниципального округа </w:t>
      </w:r>
      <w:r w:rsidR="007A35EF" w:rsidRPr="00A2780E">
        <w:rPr>
          <w:sz w:val="28"/>
          <w:szCs w:val="28"/>
        </w:rPr>
        <w:t>Вологодской</w:t>
      </w:r>
      <w:r w:rsidRPr="00A2780E">
        <w:rPr>
          <w:sz w:val="28"/>
          <w:szCs w:val="28"/>
        </w:rPr>
        <w:t xml:space="preserve"> области</w:t>
      </w:r>
      <w:r w:rsidR="007A35EF" w:rsidRPr="00A2780E">
        <w:rPr>
          <w:sz w:val="28"/>
          <w:szCs w:val="28"/>
        </w:rPr>
        <w:t>,</w:t>
      </w:r>
    </w:p>
    <w:p w:rsidR="0092337F" w:rsidRDefault="0092337F" w:rsidP="001B67F1">
      <w:pPr>
        <w:pStyle w:val="15"/>
        <w:ind w:firstLine="709"/>
        <w:jc w:val="both"/>
        <w:rPr>
          <w:b/>
          <w:sz w:val="28"/>
          <w:szCs w:val="28"/>
        </w:rPr>
      </w:pPr>
    </w:p>
    <w:p w:rsidR="003C0806" w:rsidRPr="00A2780E" w:rsidRDefault="007A35EF" w:rsidP="001B67F1">
      <w:pPr>
        <w:pStyle w:val="15"/>
        <w:ind w:firstLine="709"/>
        <w:jc w:val="both"/>
        <w:rPr>
          <w:b/>
          <w:sz w:val="28"/>
          <w:szCs w:val="28"/>
        </w:rPr>
      </w:pPr>
      <w:r w:rsidRPr="00A2780E">
        <w:rPr>
          <w:b/>
          <w:sz w:val="28"/>
          <w:szCs w:val="28"/>
        </w:rPr>
        <w:t>ПОСТАНОВЛЯЮ</w:t>
      </w:r>
      <w:r w:rsidR="003C0806" w:rsidRPr="00A2780E">
        <w:rPr>
          <w:b/>
          <w:sz w:val="28"/>
          <w:szCs w:val="28"/>
        </w:rPr>
        <w:t>:</w:t>
      </w:r>
    </w:p>
    <w:p w:rsidR="003C0806" w:rsidRPr="00A2780E" w:rsidRDefault="003C0806" w:rsidP="001B67F1">
      <w:pPr>
        <w:pStyle w:val="15"/>
        <w:tabs>
          <w:tab w:val="clear" w:pos="9072"/>
        </w:tabs>
        <w:ind w:firstLine="709"/>
        <w:jc w:val="both"/>
        <w:rPr>
          <w:sz w:val="28"/>
          <w:szCs w:val="28"/>
        </w:rPr>
      </w:pPr>
      <w:r w:rsidRPr="00A2780E">
        <w:rPr>
          <w:sz w:val="28"/>
          <w:szCs w:val="28"/>
        </w:rPr>
        <w:t xml:space="preserve">1. </w:t>
      </w:r>
      <w:r w:rsidR="001B67F1" w:rsidRPr="00A2780E">
        <w:rPr>
          <w:sz w:val="28"/>
          <w:szCs w:val="28"/>
        </w:rPr>
        <w:t xml:space="preserve">Реорганизовать </w:t>
      </w:r>
      <w:r w:rsidR="007A35EF" w:rsidRPr="00A2780E">
        <w:rPr>
          <w:sz w:val="28"/>
          <w:szCs w:val="28"/>
        </w:rPr>
        <w:t>м</w:t>
      </w:r>
      <w:r w:rsidRPr="00A2780E">
        <w:rPr>
          <w:sz w:val="28"/>
          <w:szCs w:val="28"/>
        </w:rPr>
        <w:t xml:space="preserve">униципальное бюджетное учреждение </w:t>
      </w:r>
      <w:r w:rsidR="007A35EF" w:rsidRPr="00A2780E">
        <w:rPr>
          <w:sz w:val="28"/>
          <w:szCs w:val="28"/>
        </w:rPr>
        <w:t xml:space="preserve">Бабушкинского муниципального округа </w:t>
      </w:r>
      <w:r w:rsidRPr="00A2780E">
        <w:rPr>
          <w:sz w:val="28"/>
          <w:szCs w:val="28"/>
        </w:rPr>
        <w:t>«Физкультурно-оздоровительный комплекс «</w:t>
      </w:r>
      <w:r w:rsidR="007A35EF" w:rsidRPr="00A2780E">
        <w:rPr>
          <w:sz w:val="28"/>
          <w:szCs w:val="28"/>
        </w:rPr>
        <w:t>Фокус</w:t>
      </w:r>
      <w:r w:rsidRPr="00A2780E">
        <w:rPr>
          <w:sz w:val="28"/>
          <w:szCs w:val="28"/>
        </w:rPr>
        <w:t xml:space="preserve">» в </w:t>
      </w:r>
      <w:r w:rsidR="001B67F1" w:rsidRPr="00A2780E">
        <w:rPr>
          <w:sz w:val="28"/>
          <w:szCs w:val="28"/>
        </w:rPr>
        <w:t xml:space="preserve">форме преобразования (с изменением наименования) в </w:t>
      </w:r>
      <w:r w:rsidR="007A35EF" w:rsidRPr="00A2780E">
        <w:rPr>
          <w:sz w:val="28"/>
          <w:szCs w:val="28"/>
        </w:rPr>
        <w:t>м</w:t>
      </w:r>
      <w:r w:rsidRPr="00A2780E">
        <w:rPr>
          <w:sz w:val="28"/>
          <w:szCs w:val="28"/>
        </w:rPr>
        <w:t xml:space="preserve">униципальное бюджетное учреждение </w:t>
      </w:r>
      <w:r w:rsidR="00A63DA0">
        <w:rPr>
          <w:sz w:val="28"/>
          <w:szCs w:val="28"/>
        </w:rPr>
        <w:t xml:space="preserve">дополнительного образования </w:t>
      </w:r>
      <w:r w:rsidRPr="00A2780E">
        <w:rPr>
          <w:sz w:val="28"/>
          <w:szCs w:val="28"/>
        </w:rPr>
        <w:t>«Спортивная школа «</w:t>
      </w:r>
      <w:r w:rsidR="007A35EF" w:rsidRPr="00A2780E">
        <w:rPr>
          <w:sz w:val="28"/>
          <w:szCs w:val="28"/>
        </w:rPr>
        <w:t>Ф</w:t>
      </w:r>
      <w:r w:rsidR="00A2780E" w:rsidRPr="00A2780E">
        <w:rPr>
          <w:sz w:val="28"/>
          <w:szCs w:val="28"/>
        </w:rPr>
        <w:t>ОК</w:t>
      </w:r>
      <w:r w:rsidR="007A35EF" w:rsidRPr="00A2780E">
        <w:rPr>
          <w:sz w:val="28"/>
          <w:szCs w:val="28"/>
        </w:rPr>
        <w:t>ус</w:t>
      </w:r>
      <w:r w:rsidRPr="00A2780E">
        <w:rPr>
          <w:sz w:val="28"/>
          <w:szCs w:val="28"/>
        </w:rPr>
        <w:t xml:space="preserve">» </w:t>
      </w:r>
      <w:r w:rsidR="007A35EF" w:rsidRPr="00A2780E">
        <w:rPr>
          <w:sz w:val="28"/>
          <w:szCs w:val="28"/>
        </w:rPr>
        <w:t>Бабушкинского муниципального округа Вологодской области</w:t>
      </w:r>
      <w:r w:rsidRPr="00A2780E">
        <w:rPr>
          <w:sz w:val="28"/>
          <w:szCs w:val="28"/>
        </w:rPr>
        <w:t>.</w:t>
      </w:r>
    </w:p>
    <w:p w:rsidR="00472C1C" w:rsidRPr="00A2780E" w:rsidRDefault="001B67F1" w:rsidP="001B67F1">
      <w:pPr>
        <w:pStyle w:val="15"/>
        <w:tabs>
          <w:tab w:val="clear" w:pos="9072"/>
        </w:tabs>
        <w:ind w:firstLine="709"/>
        <w:jc w:val="both"/>
        <w:rPr>
          <w:sz w:val="28"/>
          <w:szCs w:val="28"/>
        </w:rPr>
      </w:pPr>
      <w:r w:rsidRPr="00A2780E">
        <w:rPr>
          <w:sz w:val="28"/>
          <w:szCs w:val="28"/>
        </w:rPr>
        <w:t>2</w:t>
      </w:r>
      <w:r w:rsidR="003C0806" w:rsidRPr="00A2780E">
        <w:rPr>
          <w:sz w:val="28"/>
          <w:szCs w:val="28"/>
        </w:rPr>
        <w:t xml:space="preserve">. </w:t>
      </w:r>
      <w:r w:rsidR="007A35EF" w:rsidRPr="00A2780E">
        <w:rPr>
          <w:sz w:val="28"/>
          <w:szCs w:val="28"/>
        </w:rPr>
        <w:t>Директору</w:t>
      </w:r>
      <w:r w:rsidR="003C0806" w:rsidRPr="00A2780E">
        <w:rPr>
          <w:sz w:val="28"/>
          <w:szCs w:val="28"/>
        </w:rPr>
        <w:t xml:space="preserve"> муниципального бюджетного учреждения</w:t>
      </w:r>
      <w:r w:rsidR="007A35EF" w:rsidRPr="00A2780E">
        <w:rPr>
          <w:sz w:val="28"/>
          <w:szCs w:val="28"/>
        </w:rPr>
        <w:t xml:space="preserve"> Бабушкинского муниципального округа</w:t>
      </w:r>
      <w:r w:rsidR="003C0806" w:rsidRPr="00A2780E">
        <w:rPr>
          <w:sz w:val="28"/>
          <w:szCs w:val="28"/>
        </w:rPr>
        <w:t xml:space="preserve"> «Физкультурно-оздоровительный комплекс «</w:t>
      </w:r>
      <w:r w:rsidR="007A35EF" w:rsidRPr="00A2780E">
        <w:rPr>
          <w:sz w:val="28"/>
          <w:szCs w:val="28"/>
        </w:rPr>
        <w:t>Фокус</w:t>
      </w:r>
      <w:r w:rsidR="003C0806" w:rsidRPr="00A2780E">
        <w:rPr>
          <w:sz w:val="28"/>
          <w:szCs w:val="28"/>
        </w:rPr>
        <w:t xml:space="preserve">» </w:t>
      </w:r>
      <w:r w:rsidR="007A35EF" w:rsidRPr="00A2780E">
        <w:rPr>
          <w:sz w:val="28"/>
          <w:szCs w:val="28"/>
        </w:rPr>
        <w:t>Т.В. Поповой</w:t>
      </w:r>
      <w:r w:rsidR="00472C1C" w:rsidRPr="00A2780E">
        <w:rPr>
          <w:sz w:val="28"/>
          <w:szCs w:val="28"/>
        </w:rPr>
        <w:t>:</w:t>
      </w:r>
    </w:p>
    <w:p w:rsidR="00472C1C" w:rsidRPr="00A2780E" w:rsidRDefault="00472C1C" w:rsidP="001B67F1">
      <w:pPr>
        <w:pStyle w:val="15"/>
        <w:tabs>
          <w:tab w:val="clear" w:pos="9072"/>
        </w:tabs>
        <w:ind w:firstLine="709"/>
        <w:jc w:val="both"/>
        <w:rPr>
          <w:sz w:val="28"/>
          <w:szCs w:val="28"/>
        </w:rPr>
      </w:pPr>
      <w:r w:rsidRPr="00A2780E">
        <w:rPr>
          <w:sz w:val="28"/>
          <w:szCs w:val="28"/>
        </w:rPr>
        <w:t>-</w:t>
      </w:r>
      <w:r w:rsidR="003C0806" w:rsidRPr="00A2780E">
        <w:rPr>
          <w:sz w:val="28"/>
          <w:szCs w:val="28"/>
        </w:rPr>
        <w:t xml:space="preserve"> выступить заявителем и обеспечить госу</w:t>
      </w:r>
      <w:r w:rsidR="007A35EF" w:rsidRPr="00A2780E">
        <w:rPr>
          <w:sz w:val="28"/>
          <w:szCs w:val="28"/>
        </w:rPr>
        <w:t>дарственную регистрацию Устава м</w:t>
      </w:r>
      <w:r w:rsidR="003C0806" w:rsidRPr="00A2780E">
        <w:rPr>
          <w:sz w:val="28"/>
          <w:szCs w:val="28"/>
        </w:rPr>
        <w:t>униципально</w:t>
      </w:r>
      <w:r w:rsidR="007A35EF" w:rsidRPr="00A2780E">
        <w:rPr>
          <w:sz w:val="28"/>
          <w:szCs w:val="28"/>
        </w:rPr>
        <w:t>го</w:t>
      </w:r>
      <w:r w:rsidR="003C0806" w:rsidRPr="00A2780E">
        <w:rPr>
          <w:sz w:val="28"/>
          <w:szCs w:val="28"/>
        </w:rPr>
        <w:t xml:space="preserve"> бюджетно</w:t>
      </w:r>
      <w:r w:rsidR="007A35EF" w:rsidRPr="00A2780E">
        <w:rPr>
          <w:sz w:val="28"/>
          <w:szCs w:val="28"/>
        </w:rPr>
        <w:t>го</w:t>
      </w:r>
      <w:r w:rsidR="003C0806" w:rsidRPr="00A2780E">
        <w:rPr>
          <w:sz w:val="28"/>
          <w:szCs w:val="28"/>
        </w:rPr>
        <w:t xml:space="preserve"> учреждени</w:t>
      </w:r>
      <w:r w:rsidR="007A35EF" w:rsidRPr="00A2780E">
        <w:rPr>
          <w:sz w:val="28"/>
          <w:szCs w:val="28"/>
        </w:rPr>
        <w:t>я</w:t>
      </w:r>
      <w:r w:rsidR="00A63DA0">
        <w:rPr>
          <w:sz w:val="28"/>
          <w:szCs w:val="28"/>
        </w:rPr>
        <w:t>дополнительного образования</w:t>
      </w:r>
      <w:r w:rsidR="003C0806" w:rsidRPr="00A2780E">
        <w:rPr>
          <w:sz w:val="28"/>
          <w:szCs w:val="28"/>
        </w:rPr>
        <w:t>«Спортивная школа «</w:t>
      </w:r>
      <w:r w:rsidR="007A35EF" w:rsidRPr="00A2780E">
        <w:rPr>
          <w:sz w:val="28"/>
          <w:szCs w:val="28"/>
        </w:rPr>
        <w:t>Ф</w:t>
      </w:r>
      <w:r w:rsidR="00A2780E" w:rsidRPr="00A2780E">
        <w:rPr>
          <w:sz w:val="28"/>
          <w:szCs w:val="28"/>
        </w:rPr>
        <w:t>ОК</w:t>
      </w:r>
      <w:r w:rsidR="007A35EF" w:rsidRPr="00A2780E">
        <w:rPr>
          <w:sz w:val="28"/>
          <w:szCs w:val="28"/>
        </w:rPr>
        <w:t>ус</w:t>
      </w:r>
      <w:r w:rsidR="003C0806" w:rsidRPr="00A2780E">
        <w:rPr>
          <w:sz w:val="28"/>
          <w:szCs w:val="28"/>
        </w:rPr>
        <w:t xml:space="preserve">» </w:t>
      </w:r>
      <w:r w:rsidR="007A35EF" w:rsidRPr="00A2780E">
        <w:rPr>
          <w:sz w:val="28"/>
          <w:szCs w:val="28"/>
        </w:rPr>
        <w:t xml:space="preserve">Бабушкинского муниципального округа Вологодской области </w:t>
      </w:r>
      <w:r w:rsidR="003C0806" w:rsidRPr="00A2780E">
        <w:rPr>
          <w:sz w:val="28"/>
          <w:szCs w:val="28"/>
        </w:rPr>
        <w:t>в соответствии с действующем законод</w:t>
      </w:r>
      <w:r w:rsidRPr="00A2780E">
        <w:rPr>
          <w:sz w:val="28"/>
          <w:szCs w:val="28"/>
        </w:rPr>
        <w:t>ательством Российской Федерации;</w:t>
      </w:r>
    </w:p>
    <w:p w:rsidR="003C0806" w:rsidRPr="00A2780E" w:rsidRDefault="00472C1C" w:rsidP="001B67F1">
      <w:pPr>
        <w:pStyle w:val="15"/>
        <w:tabs>
          <w:tab w:val="clear" w:pos="9072"/>
        </w:tabs>
        <w:ind w:firstLine="709"/>
        <w:jc w:val="both"/>
        <w:rPr>
          <w:sz w:val="28"/>
          <w:szCs w:val="28"/>
        </w:rPr>
      </w:pPr>
      <w:r w:rsidRPr="00A2780E">
        <w:rPr>
          <w:sz w:val="28"/>
          <w:szCs w:val="28"/>
        </w:rPr>
        <w:t xml:space="preserve">-по окончанию регистрирующих процедур, </w:t>
      </w:r>
      <w:r w:rsidR="00A2780E" w:rsidRPr="00A2780E">
        <w:rPr>
          <w:sz w:val="28"/>
          <w:szCs w:val="28"/>
        </w:rPr>
        <w:t>получить</w:t>
      </w:r>
      <w:r w:rsidRPr="00A2780E">
        <w:rPr>
          <w:sz w:val="28"/>
          <w:szCs w:val="28"/>
        </w:rPr>
        <w:t xml:space="preserve"> лицензи</w:t>
      </w:r>
      <w:r w:rsidR="00A2780E" w:rsidRPr="00A2780E">
        <w:rPr>
          <w:sz w:val="28"/>
          <w:szCs w:val="28"/>
        </w:rPr>
        <w:t>ю</w:t>
      </w:r>
      <w:r w:rsidRPr="00A2780E">
        <w:rPr>
          <w:sz w:val="28"/>
          <w:szCs w:val="28"/>
        </w:rPr>
        <w:t xml:space="preserve"> на образовательную деятельность дополнительного образования.</w:t>
      </w:r>
    </w:p>
    <w:p w:rsidR="00472C1C" w:rsidRPr="00A2780E" w:rsidRDefault="00472C1C" w:rsidP="001B67F1">
      <w:pPr>
        <w:pStyle w:val="15"/>
        <w:tabs>
          <w:tab w:val="clear" w:pos="9072"/>
        </w:tabs>
        <w:ind w:firstLine="709"/>
        <w:jc w:val="both"/>
        <w:rPr>
          <w:sz w:val="28"/>
          <w:szCs w:val="28"/>
        </w:rPr>
      </w:pPr>
      <w:r w:rsidRPr="00A2780E">
        <w:rPr>
          <w:sz w:val="28"/>
          <w:szCs w:val="28"/>
        </w:rPr>
        <w:t xml:space="preserve">3. Утвердить прилагаемый Устав муниципального бюджетного учреждения </w:t>
      </w:r>
      <w:r w:rsidR="00A63DA0">
        <w:rPr>
          <w:sz w:val="28"/>
          <w:szCs w:val="28"/>
        </w:rPr>
        <w:t xml:space="preserve">дополнительного образования </w:t>
      </w:r>
      <w:r w:rsidRPr="00A2780E">
        <w:rPr>
          <w:sz w:val="28"/>
          <w:szCs w:val="28"/>
        </w:rPr>
        <w:t>«Спортивная школа «</w:t>
      </w:r>
      <w:r w:rsidR="00A2780E" w:rsidRPr="00A2780E">
        <w:rPr>
          <w:sz w:val="28"/>
          <w:szCs w:val="28"/>
        </w:rPr>
        <w:t>ФОК</w:t>
      </w:r>
      <w:r w:rsidRPr="00A2780E">
        <w:rPr>
          <w:sz w:val="28"/>
          <w:szCs w:val="28"/>
        </w:rPr>
        <w:t>ус» Бабушкинского муниципального округа Вологодской области в новой редакции.</w:t>
      </w:r>
    </w:p>
    <w:p w:rsidR="003C0806" w:rsidRPr="00A2780E" w:rsidRDefault="003C0806" w:rsidP="001B67F1">
      <w:pPr>
        <w:pStyle w:val="15"/>
        <w:tabs>
          <w:tab w:val="clear" w:pos="9072"/>
        </w:tabs>
        <w:ind w:firstLine="709"/>
        <w:jc w:val="both"/>
        <w:rPr>
          <w:sz w:val="28"/>
          <w:szCs w:val="28"/>
        </w:rPr>
      </w:pPr>
      <w:r w:rsidRPr="00A2780E">
        <w:rPr>
          <w:sz w:val="28"/>
          <w:szCs w:val="28"/>
        </w:rPr>
        <w:t xml:space="preserve">4. </w:t>
      </w:r>
      <w:r w:rsidR="007A35EF" w:rsidRPr="00A2780E">
        <w:rPr>
          <w:sz w:val="28"/>
          <w:szCs w:val="28"/>
        </w:rPr>
        <w:t xml:space="preserve">Постановление подлежит </w:t>
      </w:r>
      <w:r w:rsidR="00472C1C" w:rsidRPr="00A2780E">
        <w:rPr>
          <w:sz w:val="28"/>
          <w:szCs w:val="28"/>
        </w:rPr>
        <w:t xml:space="preserve">официальному опубликованию (обнародованию) в средствах массовой информации и </w:t>
      </w:r>
      <w:r w:rsidR="007A35EF" w:rsidRPr="00A2780E">
        <w:rPr>
          <w:sz w:val="28"/>
          <w:szCs w:val="28"/>
        </w:rPr>
        <w:t xml:space="preserve">размещению на сайте Бабушкинского муниципального округа Вологодской области в </w:t>
      </w:r>
      <w:r w:rsidR="007A35EF" w:rsidRPr="00A2780E">
        <w:rPr>
          <w:sz w:val="28"/>
          <w:szCs w:val="28"/>
        </w:rPr>
        <w:lastRenderedPageBreak/>
        <w:t>информационно-телекомму</w:t>
      </w:r>
      <w:r w:rsidR="001B67F1" w:rsidRPr="00A2780E">
        <w:rPr>
          <w:sz w:val="28"/>
          <w:szCs w:val="28"/>
        </w:rPr>
        <w:t>н</w:t>
      </w:r>
      <w:r w:rsidR="007A35EF" w:rsidRPr="00A2780E">
        <w:rPr>
          <w:sz w:val="28"/>
          <w:szCs w:val="28"/>
        </w:rPr>
        <w:t>икаци</w:t>
      </w:r>
      <w:r w:rsidR="001B67F1" w:rsidRPr="00A2780E">
        <w:rPr>
          <w:sz w:val="28"/>
          <w:szCs w:val="28"/>
        </w:rPr>
        <w:t>онн</w:t>
      </w:r>
      <w:r w:rsidR="007A35EF" w:rsidRPr="00A2780E">
        <w:rPr>
          <w:sz w:val="28"/>
          <w:szCs w:val="28"/>
        </w:rPr>
        <w:t>ой сети «Интернет»</w:t>
      </w:r>
      <w:r w:rsidR="001B67F1" w:rsidRPr="00A2780E">
        <w:rPr>
          <w:sz w:val="28"/>
          <w:szCs w:val="28"/>
        </w:rPr>
        <w:t>, вступает в силу с</w:t>
      </w:r>
      <w:r w:rsidR="00472C1C" w:rsidRPr="00A2780E">
        <w:rPr>
          <w:sz w:val="28"/>
          <w:szCs w:val="28"/>
        </w:rPr>
        <w:t>о дня опубликования</w:t>
      </w:r>
      <w:r w:rsidRPr="00A2780E">
        <w:rPr>
          <w:sz w:val="28"/>
          <w:szCs w:val="28"/>
        </w:rPr>
        <w:t>.</w:t>
      </w:r>
    </w:p>
    <w:p w:rsidR="001B67F1" w:rsidRDefault="003C0806" w:rsidP="001B67F1">
      <w:pPr>
        <w:pStyle w:val="15"/>
        <w:tabs>
          <w:tab w:val="clear" w:pos="9072"/>
        </w:tabs>
        <w:ind w:firstLine="709"/>
        <w:jc w:val="both"/>
        <w:rPr>
          <w:sz w:val="28"/>
          <w:szCs w:val="28"/>
        </w:rPr>
      </w:pPr>
      <w:r w:rsidRPr="00A2780E">
        <w:rPr>
          <w:sz w:val="28"/>
          <w:szCs w:val="28"/>
        </w:rPr>
        <w:t xml:space="preserve">5. Контроль за исполнением данного постановления возложить на заместителя </w:t>
      </w:r>
      <w:r w:rsidR="001B67F1" w:rsidRPr="00A2780E">
        <w:rPr>
          <w:sz w:val="28"/>
          <w:szCs w:val="28"/>
        </w:rPr>
        <w:t>Г</w:t>
      </w:r>
      <w:r w:rsidRPr="00A2780E">
        <w:rPr>
          <w:sz w:val="28"/>
          <w:szCs w:val="28"/>
        </w:rPr>
        <w:t xml:space="preserve">лавы </w:t>
      </w:r>
      <w:r w:rsidR="001B67F1" w:rsidRPr="00A2780E">
        <w:rPr>
          <w:sz w:val="28"/>
          <w:szCs w:val="28"/>
        </w:rPr>
        <w:t>округа Е.И. Метеньканич</w:t>
      </w:r>
      <w:r w:rsidRPr="00A2780E">
        <w:rPr>
          <w:sz w:val="28"/>
          <w:szCs w:val="28"/>
        </w:rPr>
        <w:t>.</w:t>
      </w:r>
    </w:p>
    <w:p w:rsidR="0092337F" w:rsidRPr="00A2780E" w:rsidRDefault="0092337F" w:rsidP="001B67F1">
      <w:pPr>
        <w:pStyle w:val="15"/>
        <w:tabs>
          <w:tab w:val="clear" w:pos="9072"/>
        </w:tabs>
        <w:ind w:firstLine="709"/>
        <w:jc w:val="both"/>
        <w:rPr>
          <w:sz w:val="28"/>
          <w:szCs w:val="28"/>
        </w:rPr>
      </w:pPr>
    </w:p>
    <w:p w:rsidR="003C0806" w:rsidRPr="00A2780E" w:rsidRDefault="00A2780E" w:rsidP="001B67F1">
      <w:pPr>
        <w:pStyle w:val="15"/>
        <w:tabs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1B67F1" w:rsidRPr="00A2780E">
        <w:rPr>
          <w:sz w:val="28"/>
          <w:szCs w:val="28"/>
        </w:rPr>
        <w:t>ава округа                                                            Т.С</w:t>
      </w:r>
      <w:r w:rsidR="0092337F">
        <w:rPr>
          <w:sz w:val="28"/>
          <w:szCs w:val="28"/>
        </w:rPr>
        <w:t>.</w:t>
      </w:r>
      <w:r w:rsidR="001B67F1" w:rsidRPr="00A2780E">
        <w:rPr>
          <w:sz w:val="28"/>
          <w:szCs w:val="28"/>
        </w:rPr>
        <w:t>Жирохова</w:t>
      </w:r>
    </w:p>
    <w:sectPr w:rsidR="003C0806" w:rsidRPr="00A2780E" w:rsidSect="00A63DA0">
      <w:footerReference w:type="default" r:id="rId9"/>
      <w:pgSz w:w="11904" w:h="16836"/>
      <w:pgMar w:top="993" w:right="851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7A" w:rsidRDefault="00C5697A" w:rsidP="007F0268">
      <w:r>
        <w:separator/>
      </w:r>
    </w:p>
  </w:endnote>
  <w:endnote w:type="continuationSeparator" w:id="1">
    <w:p w:rsidR="00C5697A" w:rsidRDefault="00C5697A" w:rsidP="007F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4A" w:rsidRDefault="00C5697A">
    <w:pPr>
      <w:pStyle w:val="a7"/>
      <w:ind w:firstLine="0"/>
      <w:jc w:val="center"/>
    </w:pPr>
  </w:p>
  <w:p w:rsidR="005C464A" w:rsidRDefault="00C5697A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7A" w:rsidRDefault="00C5697A" w:rsidP="007F0268">
      <w:r>
        <w:separator/>
      </w:r>
    </w:p>
  </w:footnote>
  <w:footnote w:type="continuationSeparator" w:id="1">
    <w:p w:rsidR="00C5697A" w:rsidRDefault="00C5697A" w:rsidP="007F0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1554585"/>
    <w:multiLevelType w:val="hybridMultilevel"/>
    <w:tmpl w:val="1D8CDFE2"/>
    <w:lvl w:ilvl="0" w:tplc="7DCA4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4822B61"/>
    <w:multiLevelType w:val="hybridMultilevel"/>
    <w:tmpl w:val="41A852A0"/>
    <w:lvl w:ilvl="0" w:tplc="1F72C75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4BB3B52"/>
    <w:multiLevelType w:val="hybridMultilevel"/>
    <w:tmpl w:val="FD50AD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8722DAB"/>
    <w:multiLevelType w:val="multilevel"/>
    <w:tmpl w:val="5C2A4CD4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F9C5FF6"/>
    <w:multiLevelType w:val="hybridMultilevel"/>
    <w:tmpl w:val="5A18D7F2"/>
    <w:lvl w:ilvl="0" w:tplc="0419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9">
    <w:nsid w:val="26314DDD"/>
    <w:multiLevelType w:val="hybridMultilevel"/>
    <w:tmpl w:val="B0CACA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64308D"/>
    <w:multiLevelType w:val="hybridMultilevel"/>
    <w:tmpl w:val="FFFFFFFF"/>
    <w:lvl w:ilvl="0" w:tplc="BDC85CDC">
      <w:numFmt w:val="bullet"/>
      <w:lvlText w:val="-"/>
      <w:lvlJc w:val="left"/>
      <w:pPr>
        <w:ind w:left="120" w:hanging="207"/>
      </w:pPr>
      <w:rPr>
        <w:rFonts w:ascii="Arial" w:eastAsia="Times New Roman" w:hAnsi="Arial" w:hint="default"/>
        <w:w w:val="102"/>
        <w:sz w:val="28"/>
      </w:rPr>
    </w:lvl>
    <w:lvl w:ilvl="1" w:tplc="F3E07C82">
      <w:numFmt w:val="bullet"/>
      <w:lvlText w:val="-"/>
      <w:lvlJc w:val="left"/>
      <w:pPr>
        <w:ind w:left="120" w:hanging="638"/>
      </w:pPr>
      <w:rPr>
        <w:rFonts w:hint="default"/>
        <w:w w:val="102"/>
      </w:rPr>
    </w:lvl>
    <w:lvl w:ilvl="2" w:tplc="1A92D3B8">
      <w:numFmt w:val="bullet"/>
      <w:lvlText w:val="•"/>
      <w:lvlJc w:val="left"/>
      <w:pPr>
        <w:ind w:left="2236" w:hanging="638"/>
      </w:pPr>
      <w:rPr>
        <w:rFonts w:hint="default"/>
      </w:rPr>
    </w:lvl>
    <w:lvl w:ilvl="3" w:tplc="F0E64FA0">
      <w:numFmt w:val="bullet"/>
      <w:lvlText w:val="•"/>
      <w:lvlJc w:val="left"/>
      <w:pPr>
        <w:ind w:left="3294" w:hanging="638"/>
      </w:pPr>
      <w:rPr>
        <w:rFonts w:hint="default"/>
      </w:rPr>
    </w:lvl>
    <w:lvl w:ilvl="4" w:tplc="31807734">
      <w:numFmt w:val="bullet"/>
      <w:lvlText w:val="•"/>
      <w:lvlJc w:val="left"/>
      <w:pPr>
        <w:ind w:left="4352" w:hanging="638"/>
      </w:pPr>
      <w:rPr>
        <w:rFonts w:hint="default"/>
      </w:rPr>
    </w:lvl>
    <w:lvl w:ilvl="5" w:tplc="9FB8E07E">
      <w:numFmt w:val="bullet"/>
      <w:lvlText w:val="•"/>
      <w:lvlJc w:val="left"/>
      <w:pPr>
        <w:ind w:left="5410" w:hanging="638"/>
      </w:pPr>
      <w:rPr>
        <w:rFonts w:hint="default"/>
      </w:rPr>
    </w:lvl>
    <w:lvl w:ilvl="6" w:tplc="CE9CD1AE">
      <w:numFmt w:val="bullet"/>
      <w:lvlText w:val="•"/>
      <w:lvlJc w:val="left"/>
      <w:pPr>
        <w:ind w:left="6468" w:hanging="638"/>
      </w:pPr>
      <w:rPr>
        <w:rFonts w:hint="default"/>
      </w:rPr>
    </w:lvl>
    <w:lvl w:ilvl="7" w:tplc="76FE809C">
      <w:numFmt w:val="bullet"/>
      <w:lvlText w:val="•"/>
      <w:lvlJc w:val="left"/>
      <w:pPr>
        <w:ind w:left="7526" w:hanging="638"/>
      </w:pPr>
      <w:rPr>
        <w:rFonts w:hint="default"/>
      </w:rPr>
    </w:lvl>
    <w:lvl w:ilvl="8" w:tplc="487664C2">
      <w:numFmt w:val="bullet"/>
      <w:lvlText w:val="•"/>
      <w:lvlJc w:val="left"/>
      <w:pPr>
        <w:ind w:left="8584" w:hanging="638"/>
      </w:pPr>
      <w:rPr>
        <w:rFonts w:hint="default"/>
      </w:rPr>
    </w:lvl>
  </w:abstractNum>
  <w:abstractNum w:abstractNumId="11">
    <w:nsid w:val="2BA81888"/>
    <w:multiLevelType w:val="hybridMultilevel"/>
    <w:tmpl w:val="1D8CDFE2"/>
    <w:lvl w:ilvl="0" w:tplc="7DCA4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BFB7397"/>
    <w:multiLevelType w:val="hybridMultilevel"/>
    <w:tmpl w:val="53FAE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B6DDD"/>
    <w:multiLevelType w:val="hybridMultilevel"/>
    <w:tmpl w:val="9E2807D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413A01A3"/>
    <w:multiLevelType w:val="hybridMultilevel"/>
    <w:tmpl w:val="F3245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C55183"/>
    <w:multiLevelType w:val="multilevel"/>
    <w:tmpl w:val="741E0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6">
    <w:nsid w:val="451B68EB"/>
    <w:multiLevelType w:val="hybridMultilevel"/>
    <w:tmpl w:val="A1BA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77E69"/>
    <w:multiLevelType w:val="hybridMultilevel"/>
    <w:tmpl w:val="C0A2A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81671F"/>
    <w:multiLevelType w:val="hybridMultilevel"/>
    <w:tmpl w:val="ADE84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1491878"/>
    <w:multiLevelType w:val="hybridMultilevel"/>
    <w:tmpl w:val="E97CC732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0">
    <w:nsid w:val="52A30D2B"/>
    <w:multiLevelType w:val="hybridMultilevel"/>
    <w:tmpl w:val="7AAC792A"/>
    <w:lvl w:ilvl="0" w:tplc="8898D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3FD21BE"/>
    <w:multiLevelType w:val="hybridMultilevel"/>
    <w:tmpl w:val="7040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124E4"/>
    <w:multiLevelType w:val="hybridMultilevel"/>
    <w:tmpl w:val="D8025B64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50D6316"/>
    <w:multiLevelType w:val="hybridMultilevel"/>
    <w:tmpl w:val="95A08B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AF48B8"/>
    <w:multiLevelType w:val="hybridMultilevel"/>
    <w:tmpl w:val="DC38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9576394"/>
    <w:multiLevelType w:val="hybridMultilevel"/>
    <w:tmpl w:val="0554E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55568C"/>
    <w:multiLevelType w:val="hybridMultilevel"/>
    <w:tmpl w:val="23C828CA"/>
    <w:lvl w:ilvl="0" w:tplc="73865CE2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3"/>
  </w:num>
  <w:num w:numId="4">
    <w:abstractNumId w:val="24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20"/>
  </w:num>
  <w:num w:numId="12">
    <w:abstractNumId w:val="15"/>
  </w:num>
  <w:num w:numId="13">
    <w:abstractNumId w:val="14"/>
  </w:num>
  <w:num w:numId="14">
    <w:abstractNumId w:val="22"/>
  </w:num>
  <w:num w:numId="15">
    <w:abstractNumId w:val="27"/>
  </w:num>
  <w:num w:numId="16">
    <w:abstractNumId w:val="8"/>
  </w:num>
  <w:num w:numId="17">
    <w:abstractNumId w:val="19"/>
  </w:num>
  <w:num w:numId="18">
    <w:abstractNumId w:val="17"/>
  </w:num>
  <w:num w:numId="19">
    <w:abstractNumId w:val="16"/>
  </w:num>
  <w:num w:numId="20">
    <w:abstractNumId w:val="9"/>
  </w:num>
  <w:num w:numId="21">
    <w:abstractNumId w:val="12"/>
  </w:num>
  <w:num w:numId="22">
    <w:abstractNumId w:val="18"/>
  </w:num>
  <w:num w:numId="23">
    <w:abstractNumId w:val="21"/>
  </w:num>
  <w:num w:numId="24">
    <w:abstractNumId w:val="26"/>
  </w:num>
  <w:num w:numId="25">
    <w:abstractNumId w:val="23"/>
  </w:num>
  <w:num w:numId="26">
    <w:abstractNumId w:val="10"/>
  </w:num>
  <w:num w:numId="27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861"/>
    <w:rsid w:val="00000584"/>
    <w:rsid w:val="00000AC9"/>
    <w:rsid w:val="00000B50"/>
    <w:rsid w:val="00000B93"/>
    <w:rsid w:val="00002A0F"/>
    <w:rsid w:val="00002C22"/>
    <w:rsid w:val="00002DF7"/>
    <w:rsid w:val="000049EA"/>
    <w:rsid w:val="00004A36"/>
    <w:rsid w:val="0000524D"/>
    <w:rsid w:val="00005A9D"/>
    <w:rsid w:val="0001032E"/>
    <w:rsid w:val="000108CE"/>
    <w:rsid w:val="00012E75"/>
    <w:rsid w:val="00014D94"/>
    <w:rsid w:val="00015359"/>
    <w:rsid w:val="00016766"/>
    <w:rsid w:val="00016B1E"/>
    <w:rsid w:val="000178EF"/>
    <w:rsid w:val="00017C38"/>
    <w:rsid w:val="00020636"/>
    <w:rsid w:val="0002108E"/>
    <w:rsid w:val="00021603"/>
    <w:rsid w:val="00021812"/>
    <w:rsid w:val="0002298C"/>
    <w:rsid w:val="00022A37"/>
    <w:rsid w:val="000231F7"/>
    <w:rsid w:val="00024EF1"/>
    <w:rsid w:val="00024F33"/>
    <w:rsid w:val="00026E67"/>
    <w:rsid w:val="00027F13"/>
    <w:rsid w:val="00030347"/>
    <w:rsid w:val="0003084D"/>
    <w:rsid w:val="00032398"/>
    <w:rsid w:val="000328BA"/>
    <w:rsid w:val="00033DD8"/>
    <w:rsid w:val="000352A3"/>
    <w:rsid w:val="000353CB"/>
    <w:rsid w:val="00035DA9"/>
    <w:rsid w:val="00036261"/>
    <w:rsid w:val="000371AF"/>
    <w:rsid w:val="000379CF"/>
    <w:rsid w:val="00041848"/>
    <w:rsid w:val="000444B5"/>
    <w:rsid w:val="00045CF8"/>
    <w:rsid w:val="00046537"/>
    <w:rsid w:val="00046584"/>
    <w:rsid w:val="000506FF"/>
    <w:rsid w:val="000543C1"/>
    <w:rsid w:val="00054B0F"/>
    <w:rsid w:val="00055CE3"/>
    <w:rsid w:val="00056305"/>
    <w:rsid w:val="00056601"/>
    <w:rsid w:val="00057A68"/>
    <w:rsid w:val="00057C2F"/>
    <w:rsid w:val="0006092B"/>
    <w:rsid w:val="00061BE9"/>
    <w:rsid w:val="00064787"/>
    <w:rsid w:val="000664AA"/>
    <w:rsid w:val="0006726E"/>
    <w:rsid w:val="000674C8"/>
    <w:rsid w:val="00071956"/>
    <w:rsid w:val="00074CBE"/>
    <w:rsid w:val="0007526C"/>
    <w:rsid w:val="000765E0"/>
    <w:rsid w:val="00076AAD"/>
    <w:rsid w:val="00076E74"/>
    <w:rsid w:val="000777AC"/>
    <w:rsid w:val="000804A4"/>
    <w:rsid w:val="0008342B"/>
    <w:rsid w:val="00083732"/>
    <w:rsid w:val="000855EB"/>
    <w:rsid w:val="00085770"/>
    <w:rsid w:val="000858ED"/>
    <w:rsid w:val="00086A93"/>
    <w:rsid w:val="0008725D"/>
    <w:rsid w:val="000876D5"/>
    <w:rsid w:val="000909DF"/>
    <w:rsid w:val="00090AB2"/>
    <w:rsid w:val="0009153E"/>
    <w:rsid w:val="000923A4"/>
    <w:rsid w:val="00094840"/>
    <w:rsid w:val="000950CE"/>
    <w:rsid w:val="00097E77"/>
    <w:rsid w:val="000A1F59"/>
    <w:rsid w:val="000A48DA"/>
    <w:rsid w:val="000A4FBE"/>
    <w:rsid w:val="000A5173"/>
    <w:rsid w:val="000A5C6E"/>
    <w:rsid w:val="000A6271"/>
    <w:rsid w:val="000B095F"/>
    <w:rsid w:val="000B6FDE"/>
    <w:rsid w:val="000B71FC"/>
    <w:rsid w:val="000C1446"/>
    <w:rsid w:val="000C292F"/>
    <w:rsid w:val="000C48C6"/>
    <w:rsid w:val="000C72A7"/>
    <w:rsid w:val="000D282D"/>
    <w:rsid w:val="000D2918"/>
    <w:rsid w:val="000D3685"/>
    <w:rsid w:val="000D3C23"/>
    <w:rsid w:val="000D5A89"/>
    <w:rsid w:val="000D5B12"/>
    <w:rsid w:val="000D69D2"/>
    <w:rsid w:val="000D7B6F"/>
    <w:rsid w:val="000D7D65"/>
    <w:rsid w:val="000E1A0F"/>
    <w:rsid w:val="000E323B"/>
    <w:rsid w:val="000E35D9"/>
    <w:rsid w:val="000E3D66"/>
    <w:rsid w:val="000E48AC"/>
    <w:rsid w:val="000E4A87"/>
    <w:rsid w:val="000E5178"/>
    <w:rsid w:val="000E5381"/>
    <w:rsid w:val="000E53FE"/>
    <w:rsid w:val="000E6069"/>
    <w:rsid w:val="000E6272"/>
    <w:rsid w:val="000E7764"/>
    <w:rsid w:val="000F1B40"/>
    <w:rsid w:val="000F26E2"/>
    <w:rsid w:val="000F74F3"/>
    <w:rsid w:val="00101A70"/>
    <w:rsid w:val="001025B0"/>
    <w:rsid w:val="001054CE"/>
    <w:rsid w:val="00106C98"/>
    <w:rsid w:val="00107C7E"/>
    <w:rsid w:val="0011003F"/>
    <w:rsid w:val="00111EE7"/>
    <w:rsid w:val="001132BA"/>
    <w:rsid w:val="00113522"/>
    <w:rsid w:val="001135F9"/>
    <w:rsid w:val="00120003"/>
    <w:rsid w:val="00121474"/>
    <w:rsid w:val="0012189A"/>
    <w:rsid w:val="001221D5"/>
    <w:rsid w:val="00122D05"/>
    <w:rsid w:val="00123DD8"/>
    <w:rsid w:val="00124970"/>
    <w:rsid w:val="00124B53"/>
    <w:rsid w:val="00124E69"/>
    <w:rsid w:val="00124E96"/>
    <w:rsid w:val="00125647"/>
    <w:rsid w:val="001260BE"/>
    <w:rsid w:val="001270BE"/>
    <w:rsid w:val="00127B8D"/>
    <w:rsid w:val="001300AD"/>
    <w:rsid w:val="001307E6"/>
    <w:rsid w:val="001311AF"/>
    <w:rsid w:val="0013182C"/>
    <w:rsid w:val="00131FE1"/>
    <w:rsid w:val="00133C9B"/>
    <w:rsid w:val="001361EB"/>
    <w:rsid w:val="00136AA8"/>
    <w:rsid w:val="0013711E"/>
    <w:rsid w:val="0013715D"/>
    <w:rsid w:val="00137E49"/>
    <w:rsid w:val="00137ED7"/>
    <w:rsid w:val="00140AF1"/>
    <w:rsid w:val="00140B68"/>
    <w:rsid w:val="00140FE7"/>
    <w:rsid w:val="00141276"/>
    <w:rsid w:val="00141779"/>
    <w:rsid w:val="0014380E"/>
    <w:rsid w:val="001440AA"/>
    <w:rsid w:val="00145828"/>
    <w:rsid w:val="00146C73"/>
    <w:rsid w:val="00147178"/>
    <w:rsid w:val="00147A1A"/>
    <w:rsid w:val="00150A7C"/>
    <w:rsid w:val="00150C91"/>
    <w:rsid w:val="00151782"/>
    <w:rsid w:val="00151FF3"/>
    <w:rsid w:val="0015284D"/>
    <w:rsid w:val="00152965"/>
    <w:rsid w:val="0015362C"/>
    <w:rsid w:val="00154E00"/>
    <w:rsid w:val="00154EA3"/>
    <w:rsid w:val="00155399"/>
    <w:rsid w:val="00157E7D"/>
    <w:rsid w:val="00160CA5"/>
    <w:rsid w:val="00162F83"/>
    <w:rsid w:val="001632A0"/>
    <w:rsid w:val="00163761"/>
    <w:rsid w:val="0016394D"/>
    <w:rsid w:val="00163FAD"/>
    <w:rsid w:val="00164B96"/>
    <w:rsid w:val="0016559C"/>
    <w:rsid w:val="001661A3"/>
    <w:rsid w:val="00166263"/>
    <w:rsid w:val="001662DB"/>
    <w:rsid w:val="00167983"/>
    <w:rsid w:val="00167EA2"/>
    <w:rsid w:val="00170E12"/>
    <w:rsid w:val="001712C2"/>
    <w:rsid w:val="00171885"/>
    <w:rsid w:val="00174999"/>
    <w:rsid w:val="00175262"/>
    <w:rsid w:val="00176D51"/>
    <w:rsid w:val="0017716E"/>
    <w:rsid w:val="00181C90"/>
    <w:rsid w:val="00182977"/>
    <w:rsid w:val="00183069"/>
    <w:rsid w:val="00183792"/>
    <w:rsid w:val="00183FAE"/>
    <w:rsid w:val="001844FF"/>
    <w:rsid w:val="00185A7F"/>
    <w:rsid w:val="00185F6B"/>
    <w:rsid w:val="00186A27"/>
    <w:rsid w:val="00190209"/>
    <w:rsid w:val="001906A5"/>
    <w:rsid w:val="00190D2C"/>
    <w:rsid w:val="00190EE8"/>
    <w:rsid w:val="001914A7"/>
    <w:rsid w:val="00196508"/>
    <w:rsid w:val="001A0989"/>
    <w:rsid w:val="001A0EEE"/>
    <w:rsid w:val="001A1305"/>
    <w:rsid w:val="001A1C1A"/>
    <w:rsid w:val="001A2167"/>
    <w:rsid w:val="001A2910"/>
    <w:rsid w:val="001A29B0"/>
    <w:rsid w:val="001A3511"/>
    <w:rsid w:val="001A4C15"/>
    <w:rsid w:val="001A5642"/>
    <w:rsid w:val="001A5991"/>
    <w:rsid w:val="001A6CCC"/>
    <w:rsid w:val="001A6E50"/>
    <w:rsid w:val="001A706F"/>
    <w:rsid w:val="001B0AE0"/>
    <w:rsid w:val="001B0C22"/>
    <w:rsid w:val="001B0D46"/>
    <w:rsid w:val="001B27EC"/>
    <w:rsid w:val="001B414E"/>
    <w:rsid w:val="001B4594"/>
    <w:rsid w:val="001B613A"/>
    <w:rsid w:val="001B67F1"/>
    <w:rsid w:val="001B7132"/>
    <w:rsid w:val="001B733B"/>
    <w:rsid w:val="001B7A6D"/>
    <w:rsid w:val="001B7A7F"/>
    <w:rsid w:val="001B7F88"/>
    <w:rsid w:val="001C057E"/>
    <w:rsid w:val="001C100E"/>
    <w:rsid w:val="001C15E0"/>
    <w:rsid w:val="001C4360"/>
    <w:rsid w:val="001C51E9"/>
    <w:rsid w:val="001C5FC8"/>
    <w:rsid w:val="001C678D"/>
    <w:rsid w:val="001C6DFF"/>
    <w:rsid w:val="001C782F"/>
    <w:rsid w:val="001D01A5"/>
    <w:rsid w:val="001D100A"/>
    <w:rsid w:val="001D1593"/>
    <w:rsid w:val="001D2A72"/>
    <w:rsid w:val="001D38C8"/>
    <w:rsid w:val="001D637D"/>
    <w:rsid w:val="001D7A17"/>
    <w:rsid w:val="001E0E35"/>
    <w:rsid w:val="001E0F0A"/>
    <w:rsid w:val="001E2988"/>
    <w:rsid w:val="001E49BE"/>
    <w:rsid w:val="001E4CAA"/>
    <w:rsid w:val="001E53A1"/>
    <w:rsid w:val="001E68D5"/>
    <w:rsid w:val="001E6BC4"/>
    <w:rsid w:val="001F69BC"/>
    <w:rsid w:val="001F72A9"/>
    <w:rsid w:val="00201875"/>
    <w:rsid w:val="00201895"/>
    <w:rsid w:val="00202EE4"/>
    <w:rsid w:val="00203576"/>
    <w:rsid w:val="00203D4F"/>
    <w:rsid w:val="00203FF0"/>
    <w:rsid w:val="00204CF7"/>
    <w:rsid w:val="00205B29"/>
    <w:rsid w:val="00207D9D"/>
    <w:rsid w:val="00207E6C"/>
    <w:rsid w:val="002107B0"/>
    <w:rsid w:val="002121CC"/>
    <w:rsid w:val="00212717"/>
    <w:rsid w:val="00212A5C"/>
    <w:rsid w:val="00213D4B"/>
    <w:rsid w:val="002144ED"/>
    <w:rsid w:val="00215CD0"/>
    <w:rsid w:val="00215EEF"/>
    <w:rsid w:val="00216090"/>
    <w:rsid w:val="0022006F"/>
    <w:rsid w:val="0022080D"/>
    <w:rsid w:val="002216C3"/>
    <w:rsid w:val="00221BD2"/>
    <w:rsid w:val="00221D99"/>
    <w:rsid w:val="0022220A"/>
    <w:rsid w:val="0022284D"/>
    <w:rsid w:val="00224392"/>
    <w:rsid w:val="0022743A"/>
    <w:rsid w:val="002277F3"/>
    <w:rsid w:val="00230769"/>
    <w:rsid w:val="00231A8A"/>
    <w:rsid w:val="00233DA4"/>
    <w:rsid w:val="002345A1"/>
    <w:rsid w:val="00234A6C"/>
    <w:rsid w:val="0023523D"/>
    <w:rsid w:val="00235F58"/>
    <w:rsid w:val="00236353"/>
    <w:rsid w:val="0023744E"/>
    <w:rsid w:val="00237A69"/>
    <w:rsid w:val="00237DA7"/>
    <w:rsid w:val="00237FC6"/>
    <w:rsid w:val="00240439"/>
    <w:rsid w:val="00242067"/>
    <w:rsid w:val="0024276C"/>
    <w:rsid w:val="002439B3"/>
    <w:rsid w:val="00245095"/>
    <w:rsid w:val="002451D0"/>
    <w:rsid w:val="002460C3"/>
    <w:rsid w:val="00246182"/>
    <w:rsid w:val="00246E24"/>
    <w:rsid w:val="00247F3F"/>
    <w:rsid w:val="00253DB9"/>
    <w:rsid w:val="0025401B"/>
    <w:rsid w:val="00255B94"/>
    <w:rsid w:val="002568F7"/>
    <w:rsid w:val="002600C6"/>
    <w:rsid w:val="002606D9"/>
    <w:rsid w:val="0026388F"/>
    <w:rsid w:val="0026421E"/>
    <w:rsid w:val="00264861"/>
    <w:rsid w:val="002649A1"/>
    <w:rsid w:val="00264E4D"/>
    <w:rsid w:val="00265CF8"/>
    <w:rsid w:val="00266D92"/>
    <w:rsid w:val="00267E26"/>
    <w:rsid w:val="00271FC4"/>
    <w:rsid w:val="00273DBA"/>
    <w:rsid w:val="00275CFB"/>
    <w:rsid w:val="002774D8"/>
    <w:rsid w:val="002802EF"/>
    <w:rsid w:val="00280667"/>
    <w:rsid w:val="00280BEF"/>
    <w:rsid w:val="00281440"/>
    <w:rsid w:val="00281598"/>
    <w:rsid w:val="00282AE2"/>
    <w:rsid w:val="00284FBA"/>
    <w:rsid w:val="0028509A"/>
    <w:rsid w:val="00287C03"/>
    <w:rsid w:val="0029216F"/>
    <w:rsid w:val="00292C24"/>
    <w:rsid w:val="00292D44"/>
    <w:rsid w:val="00292DBE"/>
    <w:rsid w:val="00293B68"/>
    <w:rsid w:val="00294327"/>
    <w:rsid w:val="00294D64"/>
    <w:rsid w:val="00294DC9"/>
    <w:rsid w:val="00296C42"/>
    <w:rsid w:val="0029751F"/>
    <w:rsid w:val="002A152F"/>
    <w:rsid w:val="002A54D4"/>
    <w:rsid w:val="002A66BC"/>
    <w:rsid w:val="002A69E3"/>
    <w:rsid w:val="002A7270"/>
    <w:rsid w:val="002B1375"/>
    <w:rsid w:val="002B1C1B"/>
    <w:rsid w:val="002B512C"/>
    <w:rsid w:val="002B6D4B"/>
    <w:rsid w:val="002B6E1C"/>
    <w:rsid w:val="002B6E4A"/>
    <w:rsid w:val="002B7225"/>
    <w:rsid w:val="002B7CC3"/>
    <w:rsid w:val="002B7F2F"/>
    <w:rsid w:val="002C0C28"/>
    <w:rsid w:val="002C1026"/>
    <w:rsid w:val="002C27FD"/>
    <w:rsid w:val="002C3668"/>
    <w:rsid w:val="002C61DE"/>
    <w:rsid w:val="002C7E90"/>
    <w:rsid w:val="002D1194"/>
    <w:rsid w:val="002D18A6"/>
    <w:rsid w:val="002D3F84"/>
    <w:rsid w:val="002D4424"/>
    <w:rsid w:val="002D4824"/>
    <w:rsid w:val="002D661F"/>
    <w:rsid w:val="002D6644"/>
    <w:rsid w:val="002E01BD"/>
    <w:rsid w:val="002E25B3"/>
    <w:rsid w:val="002E36A6"/>
    <w:rsid w:val="002E6623"/>
    <w:rsid w:val="002E68AD"/>
    <w:rsid w:val="002F00A3"/>
    <w:rsid w:val="002F0A9D"/>
    <w:rsid w:val="002F14D1"/>
    <w:rsid w:val="002F36AC"/>
    <w:rsid w:val="002F37A7"/>
    <w:rsid w:val="002F3B48"/>
    <w:rsid w:val="002F5F81"/>
    <w:rsid w:val="002F65F5"/>
    <w:rsid w:val="002F65F9"/>
    <w:rsid w:val="002F72DC"/>
    <w:rsid w:val="00302922"/>
    <w:rsid w:val="00305CBA"/>
    <w:rsid w:val="00307128"/>
    <w:rsid w:val="00307902"/>
    <w:rsid w:val="00307F37"/>
    <w:rsid w:val="00310E3C"/>
    <w:rsid w:val="00312692"/>
    <w:rsid w:val="00314C99"/>
    <w:rsid w:val="00315E60"/>
    <w:rsid w:val="003160B8"/>
    <w:rsid w:val="00316164"/>
    <w:rsid w:val="00316E20"/>
    <w:rsid w:val="003179F4"/>
    <w:rsid w:val="00320546"/>
    <w:rsid w:val="003229F8"/>
    <w:rsid w:val="00322BF5"/>
    <w:rsid w:val="00324A07"/>
    <w:rsid w:val="0032696B"/>
    <w:rsid w:val="00327700"/>
    <w:rsid w:val="00327B37"/>
    <w:rsid w:val="00327C48"/>
    <w:rsid w:val="00330CC6"/>
    <w:rsid w:val="00333BA2"/>
    <w:rsid w:val="00336EAC"/>
    <w:rsid w:val="00336F89"/>
    <w:rsid w:val="00337E1B"/>
    <w:rsid w:val="003414B6"/>
    <w:rsid w:val="00341C37"/>
    <w:rsid w:val="00342551"/>
    <w:rsid w:val="0034346D"/>
    <w:rsid w:val="00345B8E"/>
    <w:rsid w:val="0034776D"/>
    <w:rsid w:val="00347BF3"/>
    <w:rsid w:val="00352BD5"/>
    <w:rsid w:val="00353838"/>
    <w:rsid w:val="0035461F"/>
    <w:rsid w:val="00355A9F"/>
    <w:rsid w:val="00357472"/>
    <w:rsid w:val="00360384"/>
    <w:rsid w:val="00361BE2"/>
    <w:rsid w:val="00361CDB"/>
    <w:rsid w:val="00363AA1"/>
    <w:rsid w:val="00364123"/>
    <w:rsid w:val="003641CF"/>
    <w:rsid w:val="003644BB"/>
    <w:rsid w:val="0036495D"/>
    <w:rsid w:val="0036645D"/>
    <w:rsid w:val="0036710D"/>
    <w:rsid w:val="0036724B"/>
    <w:rsid w:val="003676B1"/>
    <w:rsid w:val="003677DD"/>
    <w:rsid w:val="00372593"/>
    <w:rsid w:val="003752A6"/>
    <w:rsid w:val="003762A0"/>
    <w:rsid w:val="003764E5"/>
    <w:rsid w:val="003803CE"/>
    <w:rsid w:val="003808C6"/>
    <w:rsid w:val="00382D74"/>
    <w:rsid w:val="00383AA7"/>
    <w:rsid w:val="003842BE"/>
    <w:rsid w:val="00386CD3"/>
    <w:rsid w:val="003873E7"/>
    <w:rsid w:val="0039032D"/>
    <w:rsid w:val="00391760"/>
    <w:rsid w:val="00392E69"/>
    <w:rsid w:val="0039308F"/>
    <w:rsid w:val="00393AD5"/>
    <w:rsid w:val="00393AFF"/>
    <w:rsid w:val="003942C5"/>
    <w:rsid w:val="0039436D"/>
    <w:rsid w:val="00394FE2"/>
    <w:rsid w:val="00395793"/>
    <w:rsid w:val="00395E7B"/>
    <w:rsid w:val="0039610C"/>
    <w:rsid w:val="00397997"/>
    <w:rsid w:val="003A09D1"/>
    <w:rsid w:val="003A0FB6"/>
    <w:rsid w:val="003A3A51"/>
    <w:rsid w:val="003B08E8"/>
    <w:rsid w:val="003B28E3"/>
    <w:rsid w:val="003B2962"/>
    <w:rsid w:val="003B4873"/>
    <w:rsid w:val="003B50BC"/>
    <w:rsid w:val="003B54D2"/>
    <w:rsid w:val="003B6F0F"/>
    <w:rsid w:val="003C0629"/>
    <w:rsid w:val="003C0806"/>
    <w:rsid w:val="003C0AC8"/>
    <w:rsid w:val="003C189D"/>
    <w:rsid w:val="003C2B5E"/>
    <w:rsid w:val="003C2B74"/>
    <w:rsid w:val="003C6222"/>
    <w:rsid w:val="003C676C"/>
    <w:rsid w:val="003C74C4"/>
    <w:rsid w:val="003D0C5F"/>
    <w:rsid w:val="003D1824"/>
    <w:rsid w:val="003D1AA5"/>
    <w:rsid w:val="003D1CB1"/>
    <w:rsid w:val="003D29D8"/>
    <w:rsid w:val="003D2F9F"/>
    <w:rsid w:val="003D44E9"/>
    <w:rsid w:val="003D4B4F"/>
    <w:rsid w:val="003D579B"/>
    <w:rsid w:val="003D6093"/>
    <w:rsid w:val="003E1AAE"/>
    <w:rsid w:val="003E1E05"/>
    <w:rsid w:val="003E267D"/>
    <w:rsid w:val="003E306F"/>
    <w:rsid w:val="003E33D1"/>
    <w:rsid w:val="003E420E"/>
    <w:rsid w:val="003E45DD"/>
    <w:rsid w:val="003E4B15"/>
    <w:rsid w:val="003E4C88"/>
    <w:rsid w:val="003E4F68"/>
    <w:rsid w:val="003E51E5"/>
    <w:rsid w:val="003E59FF"/>
    <w:rsid w:val="003E6330"/>
    <w:rsid w:val="003F0626"/>
    <w:rsid w:val="003F117F"/>
    <w:rsid w:val="003F415E"/>
    <w:rsid w:val="003F4511"/>
    <w:rsid w:val="003F4B66"/>
    <w:rsid w:val="003F503B"/>
    <w:rsid w:val="003F6A64"/>
    <w:rsid w:val="003F6CDC"/>
    <w:rsid w:val="00400ABC"/>
    <w:rsid w:val="00400EEC"/>
    <w:rsid w:val="004017AF"/>
    <w:rsid w:val="0040217B"/>
    <w:rsid w:val="00402426"/>
    <w:rsid w:val="00402C48"/>
    <w:rsid w:val="00403380"/>
    <w:rsid w:val="00404104"/>
    <w:rsid w:val="0040442A"/>
    <w:rsid w:val="004052A2"/>
    <w:rsid w:val="0040550F"/>
    <w:rsid w:val="0040581E"/>
    <w:rsid w:val="00405832"/>
    <w:rsid w:val="0040603D"/>
    <w:rsid w:val="004064F9"/>
    <w:rsid w:val="004065F8"/>
    <w:rsid w:val="00406EBC"/>
    <w:rsid w:val="004071EA"/>
    <w:rsid w:val="00410B04"/>
    <w:rsid w:val="00410BBD"/>
    <w:rsid w:val="00411E98"/>
    <w:rsid w:val="004135A5"/>
    <w:rsid w:val="00413FB3"/>
    <w:rsid w:val="004144C9"/>
    <w:rsid w:val="004152AC"/>
    <w:rsid w:val="004154F3"/>
    <w:rsid w:val="00416B71"/>
    <w:rsid w:val="004175C8"/>
    <w:rsid w:val="00420F0D"/>
    <w:rsid w:val="00423253"/>
    <w:rsid w:val="004233A6"/>
    <w:rsid w:val="00423709"/>
    <w:rsid w:val="00423C05"/>
    <w:rsid w:val="00423C9D"/>
    <w:rsid w:val="00423EF6"/>
    <w:rsid w:val="004265D3"/>
    <w:rsid w:val="00427A0B"/>
    <w:rsid w:val="00427F3B"/>
    <w:rsid w:val="00430637"/>
    <w:rsid w:val="004325D0"/>
    <w:rsid w:val="004325F2"/>
    <w:rsid w:val="004353BF"/>
    <w:rsid w:val="00435F13"/>
    <w:rsid w:val="00436F9A"/>
    <w:rsid w:val="0043708C"/>
    <w:rsid w:val="004373BF"/>
    <w:rsid w:val="004408D4"/>
    <w:rsid w:val="00440964"/>
    <w:rsid w:val="00441CF5"/>
    <w:rsid w:val="00443E97"/>
    <w:rsid w:val="004452C8"/>
    <w:rsid w:val="00447723"/>
    <w:rsid w:val="00450187"/>
    <w:rsid w:val="00450E5E"/>
    <w:rsid w:val="00451AEF"/>
    <w:rsid w:val="00454739"/>
    <w:rsid w:val="0045476C"/>
    <w:rsid w:val="00456B06"/>
    <w:rsid w:val="00457EA4"/>
    <w:rsid w:val="004618FC"/>
    <w:rsid w:val="00462CAA"/>
    <w:rsid w:val="004630CF"/>
    <w:rsid w:val="00463DEB"/>
    <w:rsid w:val="004662A8"/>
    <w:rsid w:val="00466B2C"/>
    <w:rsid w:val="00470090"/>
    <w:rsid w:val="00471366"/>
    <w:rsid w:val="00471D8D"/>
    <w:rsid w:val="00472432"/>
    <w:rsid w:val="00472C1C"/>
    <w:rsid w:val="00472EBD"/>
    <w:rsid w:val="00475436"/>
    <w:rsid w:val="0047575A"/>
    <w:rsid w:val="004758A8"/>
    <w:rsid w:val="00475BF6"/>
    <w:rsid w:val="00476503"/>
    <w:rsid w:val="00476866"/>
    <w:rsid w:val="00476FF6"/>
    <w:rsid w:val="00477061"/>
    <w:rsid w:val="00477B69"/>
    <w:rsid w:val="00480F70"/>
    <w:rsid w:val="0048378A"/>
    <w:rsid w:val="00484286"/>
    <w:rsid w:val="00484457"/>
    <w:rsid w:val="004853F2"/>
    <w:rsid w:val="004854B3"/>
    <w:rsid w:val="00486E1D"/>
    <w:rsid w:val="00490648"/>
    <w:rsid w:val="00490D71"/>
    <w:rsid w:val="00491F39"/>
    <w:rsid w:val="0049245A"/>
    <w:rsid w:val="00492C61"/>
    <w:rsid w:val="004932BA"/>
    <w:rsid w:val="00493315"/>
    <w:rsid w:val="0049445F"/>
    <w:rsid w:val="004944BE"/>
    <w:rsid w:val="00494A59"/>
    <w:rsid w:val="00494D20"/>
    <w:rsid w:val="00495CFF"/>
    <w:rsid w:val="00496537"/>
    <w:rsid w:val="00497CC3"/>
    <w:rsid w:val="004A06D5"/>
    <w:rsid w:val="004A0A19"/>
    <w:rsid w:val="004A2530"/>
    <w:rsid w:val="004A4747"/>
    <w:rsid w:val="004A527E"/>
    <w:rsid w:val="004A6EBB"/>
    <w:rsid w:val="004B0225"/>
    <w:rsid w:val="004B207C"/>
    <w:rsid w:val="004B272C"/>
    <w:rsid w:val="004B418F"/>
    <w:rsid w:val="004B41C2"/>
    <w:rsid w:val="004B5844"/>
    <w:rsid w:val="004B5E30"/>
    <w:rsid w:val="004B6967"/>
    <w:rsid w:val="004B73C2"/>
    <w:rsid w:val="004C02F6"/>
    <w:rsid w:val="004C222E"/>
    <w:rsid w:val="004C2C60"/>
    <w:rsid w:val="004C3249"/>
    <w:rsid w:val="004C3FAD"/>
    <w:rsid w:val="004C4623"/>
    <w:rsid w:val="004C61FC"/>
    <w:rsid w:val="004C6478"/>
    <w:rsid w:val="004C659A"/>
    <w:rsid w:val="004C6A49"/>
    <w:rsid w:val="004C7CA2"/>
    <w:rsid w:val="004D09AD"/>
    <w:rsid w:val="004D1917"/>
    <w:rsid w:val="004D1B9D"/>
    <w:rsid w:val="004D2499"/>
    <w:rsid w:val="004D2DCE"/>
    <w:rsid w:val="004D3317"/>
    <w:rsid w:val="004D4534"/>
    <w:rsid w:val="004D5962"/>
    <w:rsid w:val="004D5996"/>
    <w:rsid w:val="004D5D4F"/>
    <w:rsid w:val="004D6729"/>
    <w:rsid w:val="004D7A45"/>
    <w:rsid w:val="004E0EED"/>
    <w:rsid w:val="004E403D"/>
    <w:rsid w:val="004E43E3"/>
    <w:rsid w:val="004E4BFF"/>
    <w:rsid w:val="004E628E"/>
    <w:rsid w:val="004F0D08"/>
    <w:rsid w:val="004F220F"/>
    <w:rsid w:val="004F282F"/>
    <w:rsid w:val="004F33DC"/>
    <w:rsid w:val="004F3D35"/>
    <w:rsid w:val="004F5B47"/>
    <w:rsid w:val="004F6883"/>
    <w:rsid w:val="004F69CC"/>
    <w:rsid w:val="004F6F58"/>
    <w:rsid w:val="004F77E9"/>
    <w:rsid w:val="005009C5"/>
    <w:rsid w:val="005009FE"/>
    <w:rsid w:val="00500A88"/>
    <w:rsid w:val="005019D3"/>
    <w:rsid w:val="00501B58"/>
    <w:rsid w:val="00502576"/>
    <w:rsid w:val="005025CA"/>
    <w:rsid w:val="00503439"/>
    <w:rsid w:val="005051B4"/>
    <w:rsid w:val="005056A3"/>
    <w:rsid w:val="00507D63"/>
    <w:rsid w:val="0051242A"/>
    <w:rsid w:val="005156F8"/>
    <w:rsid w:val="00515C1D"/>
    <w:rsid w:val="00516075"/>
    <w:rsid w:val="0051631D"/>
    <w:rsid w:val="00516C9D"/>
    <w:rsid w:val="005174B3"/>
    <w:rsid w:val="00517D74"/>
    <w:rsid w:val="00520D4B"/>
    <w:rsid w:val="00521238"/>
    <w:rsid w:val="00522C99"/>
    <w:rsid w:val="0052332A"/>
    <w:rsid w:val="00524034"/>
    <w:rsid w:val="0052408C"/>
    <w:rsid w:val="00524E0E"/>
    <w:rsid w:val="00527122"/>
    <w:rsid w:val="00527440"/>
    <w:rsid w:val="00527699"/>
    <w:rsid w:val="00527D1A"/>
    <w:rsid w:val="00527D5C"/>
    <w:rsid w:val="00527F5A"/>
    <w:rsid w:val="00530751"/>
    <w:rsid w:val="00530800"/>
    <w:rsid w:val="00530908"/>
    <w:rsid w:val="00530A8F"/>
    <w:rsid w:val="00530D76"/>
    <w:rsid w:val="005311FB"/>
    <w:rsid w:val="0053183D"/>
    <w:rsid w:val="005325EA"/>
    <w:rsid w:val="0053277B"/>
    <w:rsid w:val="00532F6C"/>
    <w:rsid w:val="00536372"/>
    <w:rsid w:val="005363EF"/>
    <w:rsid w:val="0054044B"/>
    <w:rsid w:val="00540BD0"/>
    <w:rsid w:val="0054116C"/>
    <w:rsid w:val="00541280"/>
    <w:rsid w:val="005415D0"/>
    <w:rsid w:val="00542333"/>
    <w:rsid w:val="0054249A"/>
    <w:rsid w:val="0054306B"/>
    <w:rsid w:val="00543E86"/>
    <w:rsid w:val="005447E3"/>
    <w:rsid w:val="00544AAE"/>
    <w:rsid w:val="00544D40"/>
    <w:rsid w:val="0054628D"/>
    <w:rsid w:val="0054658A"/>
    <w:rsid w:val="00546AFE"/>
    <w:rsid w:val="00547CE3"/>
    <w:rsid w:val="00547D25"/>
    <w:rsid w:val="00550E8A"/>
    <w:rsid w:val="00552907"/>
    <w:rsid w:val="00552BDC"/>
    <w:rsid w:val="00554646"/>
    <w:rsid w:val="00555CFF"/>
    <w:rsid w:val="005576EF"/>
    <w:rsid w:val="00560D88"/>
    <w:rsid w:val="005610B4"/>
    <w:rsid w:val="005622DF"/>
    <w:rsid w:val="005624E4"/>
    <w:rsid w:val="00563FD0"/>
    <w:rsid w:val="00564F6E"/>
    <w:rsid w:val="00565BFF"/>
    <w:rsid w:val="00567188"/>
    <w:rsid w:val="00567CB5"/>
    <w:rsid w:val="005708C8"/>
    <w:rsid w:val="0057150C"/>
    <w:rsid w:val="00572629"/>
    <w:rsid w:val="0057415D"/>
    <w:rsid w:val="005742DE"/>
    <w:rsid w:val="00575390"/>
    <w:rsid w:val="00576108"/>
    <w:rsid w:val="00576A52"/>
    <w:rsid w:val="00576C7F"/>
    <w:rsid w:val="00576E35"/>
    <w:rsid w:val="00577059"/>
    <w:rsid w:val="00577978"/>
    <w:rsid w:val="00580AFB"/>
    <w:rsid w:val="00582C65"/>
    <w:rsid w:val="00583B40"/>
    <w:rsid w:val="00584D60"/>
    <w:rsid w:val="00585321"/>
    <w:rsid w:val="005853C3"/>
    <w:rsid w:val="0058564A"/>
    <w:rsid w:val="00585783"/>
    <w:rsid w:val="00585A3E"/>
    <w:rsid w:val="0059005B"/>
    <w:rsid w:val="0059009E"/>
    <w:rsid w:val="0059060F"/>
    <w:rsid w:val="00592FD1"/>
    <w:rsid w:val="00597371"/>
    <w:rsid w:val="005A02CE"/>
    <w:rsid w:val="005A1616"/>
    <w:rsid w:val="005A221C"/>
    <w:rsid w:val="005A285B"/>
    <w:rsid w:val="005A632B"/>
    <w:rsid w:val="005A671D"/>
    <w:rsid w:val="005A68DA"/>
    <w:rsid w:val="005B05E1"/>
    <w:rsid w:val="005B1445"/>
    <w:rsid w:val="005B232F"/>
    <w:rsid w:val="005B244E"/>
    <w:rsid w:val="005B3022"/>
    <w:rsid w:val="005B3476"/>
    <w:rsid w:val="005B4978"/>
    <w:rsid w:val="005B4F61"/>
    <w:rsid w:val="005B584B"/>
    <w:rsid w:val="005B6995"/>
    <w:rsid w:val="005B72C9"/>
    <w:rsid w:val="005B79D2"/>
    <w:rsid w:val="005B7C1B"/>
    <w:rsid w:val="005B7D86"/>
    <w:rsid w:val="005C0C77"/>
    <w:rsid w:val="005C13AB"/>
    <w:rsid w:val="005C1576"/>
    <w:rsid w:val="005C1838"/>
    <w:rsid w:val="005C2A38"/>
    <w:rsid w:val="005C3D02"/>
    <w:rsid w:val="005C4667"/>
    <w:rsid w:val="005C5759"/>
    <w:rsid w:val="005C5F98"/>
    <w:rsid w:val="005C6C29"/>
    <w:rsid w:val="005C72C2"/>
    <w:rsid w:val="005C7310"/>
    <w:rsid w:val="005C762D"/>
    <w:rsid w:val="005C7DB7"/>
    <w:rsid w:val="005D02BE"/>
    <w:rsid w:val="005D18FC"/>
    <w:rsid w:val="005D26CB"/>
    <w:rsid w:val="005D2FEC"/>
    <w:rsid w:val="005D3972"/>
    <w:rsid w:val="005D4819"/>
    <w:rsid w:val="005D50ED"/>
    <w:rsid w:val="005D5DA9"/>
    <w:rsid w:val="005D6A4F"/>
    <w:rsid w:val="005D7FDB"/>
    <w:rsid w:val="005E1CC1"/>
    <w:rsid w:val="005E2091"/>
    <w:rsid w:val="005E2F3D"/>
    <w:rsid w:val="005E337B"/>
    <w:rsid w:val="005E6F6C"/>
    <w:rsid w:val="005E732C"/>
    <w:rsid w:val="005F0AE8"/>
    <w:rsid w:val="005F141B"/>
    <w:rsid w:val="005F20EC"/>
    <w:rsid w:val="005F414B"/>
    <w:rsid w:val="005F5470"/>
    <w:rsid w:val="005F5500"/>
    <w:rsid w:val="005F6408"/>
    <w:rsid w:val="005F6409"/>
    <w:rsid w:val="00600C23"/>
    <w:rsid w:val="00600D09"/>
    <w:rsid w:val="006011E5"/>
    <w:rsid w:val="0060160A"/>
    <w:rsid w:val="00601CC5"/>
    <w:rsid w:val="00602080"/>
    <w:rsid w:val="00602E79"/>
    <w:rsid w:val="006044F0"/>
    <w:rsid w:val="00605E0F"/>
    <w:rsid w:val="006061D8"/>
    <w:rsid w:val="0060662C"/>
    <w:rsid w:val="00606B65"/>
    <w:rsid w:val="00606C4E"/>
    <w:rsid w:val="00606F66"/>
    <w:rsid w:val="00607323"/>
    <w:rsid w:val="00607464"/>
    <w:rsid w:val="00607A0B"/>
    <w:rsid w:val="00610436"/>
    <w:rsid w:val="00610465"/>
    <w:rsid w:val="00610563"/>
    <w:rsid w:val="00610C72"/>
    <w:rsid w:val="00610E1C"/>
    <w:rsid w:val="00610E35"/>
    <w:rsid w:val="006111E8"/>
    <w:rsid w:val="00612118"/>
    <w:rsid w:val="0061358A"/>
    <w:rsid w:val="00613E97"/>
    <w:rsid w:val="00614666"/>
    <w:rsid w:val="00614BBD"/>
    <w:rsid w:val="00615B9A"/>
    <w:rsid w:val="006174A4"/>
    <w:rsid w:val="00620B4D"/>
    <w:rsid w:val="00621F23"/>
    <w:rsid w:val="00626CC1"/>
    <w:rsid w:val="006271A4"/>
    <w:rsid w:val="00630027"/>
    <w:rsid w:val="00632422"/>
    <w:rsid w:val="006339D7"/>
    <w:rsid w:val="00633DD2"/>
    <w:rsid w:val="00634590"/>
    <w:rsid w:val="00634A30"/>
    <w:rsid w:val="00635E64"/>
    <w:rsid w:val="006370D2"/>
    <w:rsid w:val="006376AB"/>
    <w:rsid w:val="00637EE2"/>
    <w:rsid w:val="006403DD"/>
    <w:rsid w:val="00643E43"/>
    <w:rsid w:val="00643E92"/>
    <w:rsid w:val="00646006"/>
    <w:rsid w:val="0064632D"/>
    <w:rsid w:val="00646FB8"/>
    <w:rsid w:val="0065001A"/>
    <w:rsid w:val="00650030"/>
    <w:rsid w:val="00651195"/>
    <w:rsid w:val="00652167"/>
    <w:rsid w:val="00652AA7"/>
    <w:rsid w:val="00653043"/>
    <w:rsid w:val="006538F3"/>
    <w:rsid w:val="006559AF"/>
    <w:rsid w:val="0065715D"/>
    <w:rsid w:val="006571F9"/>
    <w:rsid w:val="006577AD"/>
    <w:rsid w:val="00657876"/>
    <w:rsid w:val="00657FB1"/>
    <w:rsid w:val="006621B1"/>
    <w:rsid w:val="006626B4"/>
    <w:rsid w:val="0066447C"/>
    <w:rsid w:val="006646D0"/>
    <w:rsid w:val="00665ECA"/>
    <w:rsid w:val="006660A7"/>
    <w:rsid w:val="00670D25"/>
    <w:rsid w:val="006714C3"/>
    <w:rsid w:val="00675109"/>
    <w:rsid w:val="00675762"/>
    <w:rsid w:val="00675BFC"/>
    <w:rsid w:val="00676ABA"/>
    <w:rsid w:val="00677D68"/>
    <w:rsid w:val="00680433"/>
    <w:rsid w:val="00681034"/>
    <w:rsid w:val="006819DE"/>
    <w:rsid w:val="00681D7C"/>
    <w:rsid w:val="00681F3D"/>
    <w:rsid w:val="00682AB7"/>
    <w:rsid w:val="00682D3C"/>
    <w:rsid w:val="00683B85"/>
    <w:rsid w:val="006841E4"/>
    <w:rsid w:val="0068528C"/>
    <w:rsid w:val="006861A8"/>
    <w:rsid w:val="0068650C"/>
    <w:rsid w:val="00686A52"/>
    <w:rsid w:val="00687025"/>
    <w:rsid w:val="00687044"/>
    <w:rsid w:val="006902DE"/>
    <w:rsid w:val="00690B64"/>
    <w:rsid w:val="00691709"/>
    <w:rsid w:val="006930AC"/>
    <w:rsid w:val="00693218"/>
    <w:rsid w:val="00693942"/>
    <w:rsid w:val="0069426D"/>
    <w:rsid w:val="00694A3A"/>
    <w:rsid w:val="00695DB4"/>
    <w:rsid w:val="00697B07"/>
    <w:rsid w:val="00697F10"/>
    <w:rsid w:val="006A07CC"/>
    <w:rsid w:val="006A1033"/>
    <w:rsid w:val="006A12DE"/>
    <w:rsid w:val="006A1F0D"/>
    <w:rsid w:val="006A356C"/>
    <w:rsid w:val="006A37C8"/>
    <w:rsid w:val="006A4E63"/>
    <w:rsid w:val="006B07DF"/>
    <w:rsid w:val="006B36E7"/>
    <w:rsid w:val="006B3CA3"/>
    <w:rsid w:val="006B3F38"/>
    <w:rsid w:val="006B43AD"/>
    <w:rsid w:val="006B454A"/>
    <w:rsid w:val="006B5B68"/>
    <w:rsid w:val="006B5DE3"/>
    <w:rsid w:val="006B6E97"/>
    <w:rsid w:val="006B7545"/>
    <w:rsid w:val="006B798A"/>
    <w:rsid w:val="006C02D5"/>
    <w:rsid w:val="006C12F1"/>
    <w:rsid w:val="006C17A6"/>
    <w:rsid w:val="006C19A9"/>
    <w:rsid w:val="006C20E0"/>
    <w:rsid w:val="006C4AAA"/>
    <w:rsid w:val="006C548A"/>
    <w:rsid w:val="006C71B0"/>
    <w:rsid w:val="006C7AB1"/>
    <w:rsid w:val="006D1507"/>
    <w:rsid w:val="006D235F"/>
    <w:rsid w:val="006D371F"/>
    <w:rsid w:val="006D592D"/>
    <w:rsid w:val="006D5BCF"/>
    <w:rsid w:val="006D7779"/>
    <w:rsid w:val="006D78C6"/>
    <w:rsid w:val="006D798E"/>
    <w:rsid w:val="006E0786"/>
    <w:rsid w:val="006E0851"/>
    <w:rsid w:val="006E12DA"/>
    <w:rsid w:val="006E1FED"/>
    <w:rsid w:val="006E2115"/>
    <w:rsid w:val="006E29A1"/>
    <w:rsid w:val="006E29A6"/>
    <w:rsid w:val="006E42E9"/>
    <w:rsid w:val="006E4B2E"/>
    <w:rsid w:val="006E5710"/>
    <w:rsid w:val="006E7946"/>
    <w:rsid w:val="006F0AC0"/>
    <w:rsid w:val="006F0FE6"/>
    <w:rsid w:val="006F1138"/>
    <w:rsid w:val="006F1BA0"/>
    <w:rsid w:val="006F25B9"/>
    <w:rsid w:val="006F5BF6"/>
    <w:rsid w:val="006F5C11"/>
    <w:rsid w:val="006F64BA"/>
    <w:rsid w:val="006F6541"/>
    <w:rsid w:val="006F6BBB"/>
    <w:rsid w:val="006F6E9C"/>
    <w:rsid w:val="006F78AB"/>
    <w:rsid w:val="007012CA"/>
    <w:rsid w:val="007017BB"/>
    <w:rsid w:val="0070206B"/>
    <w:rsid w:val="00704D1C"/>
    <w:rsid w:val="00705310"/>
    <w:rsid w:val="00706AE0"/>
    <w:rsid w:val="00711B71"/>
    <w:rsid w:val="00712869"/>
    <w:rsid w:val="00713989"/>
    <w:rsid w:val="00715AAF"/>
    <w:rsid w:val="00715E49"/>
    <w:rsid w:val="00716E6C"/>
    <w:rsid w:val="007176C5"/>
    <w:rsid w:val="007203C3"/>
    <w:rsid w:val="00720711"/>
    <w:rsid w:val="007219C0"/>
    <w:rsid w:val="0072227C"/>
    <w:rsid w:val="00722DE1"/>
    <w:rsid w:val="00723CC4"/>
    <w:rsid w:val="00723D5B"/>
    <w:rsid w:val="007245DD"/>
    <w:rsid w:val="00727412"/>
    <w:rsid w:val="0073009A"/>
    <w:rsid w:val="00732525"/>
    <w:rsid w:val="00732C9C"/>
    <w:rsid w:val="00733E73"/>
    <w:rsid w:val="00734332"/>
    <w:rsid w:val="007375D2"/>
    <w:rsid w:val="00740007"/>
    <w:rsid w:val="00740BC4"/>
    <w:rsid w:val="00741785"/>
    <w:rsid w:val="0074181B"/>
    <w:rsid w:val="00741F31"/>
    <w:rsid w:val="00742112"/>
    <w:rsid w:val="00742937"/>
    <w:rsid w:val="00745032"/>
    <w:rsid w:val="00745190"/>
    <w:rsid w:val="00746296"/>
    <w:rsid w:val="0074653A"/>
    <w:rsid w:val="00747C09"/>
    <w:rsid w:val="007508D3"/>
    <w:rsid w:val="00750A5A"/>
    <w:rsid w:val="00751E9F"/>
    <w:rsid w:val="0075222A"/>
    <w:rsid w:val="00752DDA"/>
    <w:rsid w:val="00752E3A"/>
    <w:rsid w:val="0075349F"/>
    <w:rsid w:val="007550B2"/>
    <w:rsid w:val="007550B6"/>
    <w:rsid w:val="00755FBD"/>
    <w:rsid w:val="007561DD"/>
    <w:rsid w:val="00757238"/>
    <w:rsid w:val="00757FA3"/>
    <w:rsid w:val="0076016C"/>
    <w:rsid w:val="00760629"/>
    <w:rsid w:val="00760E15"/>
    <w:rsid w:val="00761267"/>
    <w:rsid w:val="00761ACC"/>
    <w:rsid w:val="00761CF0"/>
    <w:rsid w:val="00762CA1"/>
    <w:rsid w:val="00762ECE"/>
    <w:rsid w:val="007647E7"/>
    <w:rsid w:val="0076523C"/>
    <w:rsid w:val="00765A15"/>
    <w:rsid w:val="00766344"/>
    <w:rsid w:val="00766886"/>
    <w:rsid w:val="00767E79"/>
    <w:rsid w:val="0077087E"/>
    <w:rsid w:val="0077092B"/>
    <w:rsid w:val="00770F85"/>
    <w:rsid w:val="00771809"/>
    <w:rsid w:val="007722E2"/>
    <w:rsid w:val="0077260F"/>
    <w:rsid w:val="00773A5A"/>
    <w:rsid w:val="00773F6E"/>
    <w:rsid w:val="007742A0"/>
    <w:rsid w:val="00774EAF"/>
    <w:rsid w:val="007751E9"/>
    <w:rsid w:val="007756C3"/>
    <w:rsid w:val="00776613"/>
    <w:rsid w:val="007767B8"/>
    <w:rsid w:val="00776900"/>
    <w:rsid w:val="00777C4C"/>
    <w:rsid w:val="00780E5D"/>
    <w:rsid w:val="007814D4"/>
    <w:rsid w:val="007816CF"/>
    <w:rsid w:val="0078171C"/>
    <w:rsid w:val="00782515"/>
    <w:rsid w:val="00783E4A"/>
    <w:rsid w:val="007844BD"/>
    <w:rsid w:val="007871AC"/>
    <w:rsid w:val="00787700"/>
    <w:rsid w:val="00787E6E"/>
    <w:rsid w:val="00790188"/>
    <w:rsid w:val="0079064C"/>
    <w:rsid w:val="00790ED2"/>
    <w:rsid w:val="007918ED"/>
    <w:rsid w:val="00791DC5"/>
    <w:rsid w:val="007944A7"/>
    <w:rsid w:val="007950E2"/>
    <w:rsid w:val="007961CB"/>
    <w:rsid w:val="00796A25"/>
    <w:rsid w:val="00797832"/>
    <w:rsid w:val="007A0C71"/>
    <w:rsid w:val="007A1683"/>
    <w:rsid w:val="007A35EF"/>
    <w:rsid w:val="007A38BB"/>
    <w:rsid w:val="007A420D"/>
    <w:rsid w:val="007A4B61"/>
    <w:rsid w:val="007A5798"/>
    <w:rsid w:val="007A687E"/>
    <w:rsid w:val="007A68CE"/>
    <w:rsid w:val="007A756F"/>
    <w:rsid w:val="007A7CAF"/>
    <w:rsid w:val="007B15AA"/>
    <w:rsid w:val="007B15DF"/>
    <w:rsid w:val="007B1A70"/>
    <w:rsid w:val="007B1EC5"/>
    <w:rsid w:val="007B2236"/>
    <w:rsid w:val="007B2543"/>
    <w:rsid w:val="007B61E4"/>
    <w:rsid w:val="007B6960"/>
    <w:rsid w:val="007B71B5"/>
    <w:rsid w:val="007C2161"/>
    <w:rsid w:val="007C25BA"/>
    <w:rsid w:val="007C285D"/>
    <w:rsid w:val="007C302C"/>
    <w:rsid w:val="007C3AF2"/>
    <w:rsid w:val="007C3E6C"/>
    <w:rsid w:val="007C4389"/>
    <w:rsid w:val="007C6A41"/>
    <w:rsid w:val="007D00F9"/>
    <w:rsid w:val="007D159F"/>
    <w:rsid w:val="007D17AF"/>
    <w:rsid w:val="007D22B9"/>
    <w:rsid w:val="007D2A08"/>
    <w:rsid w:val="007D5B05"/>
    <w:rsid w:val="007D60BE"/>
    <w:rsid w:val="007D6A3D"/>
    <w:rsid w:val="007D6E1D"/>
    <w:rsid w:val="007D7D6D"/>
    <w:rsid w:val="007E022D"/>
    <w:rsid w:val="007E250D"/>
    <w:rsid w:val="007E27A3"/>
    <w:rsid w:val="007E284C"/>
    <w:rsid w:val="007E2D2B"/>
    <w:rsid w:val="007E30CE"/>
    <w:rsid w:val="007E3F05"/>
    <w:rsid w:val="007E454B"/>
    <w:rsid w:val="007E5909"/>
    <w:rsid w:val="007E5E9F"/>
    <w:rsid w:val="007E6FD5"/>
    <w:rsid w:val="007E7901"/>
    <w:rsid w:val="007E7BF0"/>
    <w:rsid w:val="007F0268"/>
    <w:rsid w:val="007F062D"/>
    <w:rsid w:val="007F0EB7"/>
    <w:rsid w:val="007F163E"/>
    <w:rsid w:val="007F1712"/>
    <w:rsid w:val="007F17B6"/>
    <w:rsid w:val="007F1CF5"/>
    <w:rsid w:val="007F20FF"/>
    <w:rsid w:val="007F34A5"/>
    <w:rsid w:val="007F390A"/>
    <w:rsid w:val="007F4396"/>
    <w:rsid w:val="007F71FC"/>
    <w:rsid w:val="007F74CF"/>
    <w:rsid w:val="0080194E"/>
    <w:rsid w:val="008038BC"/>
    <w:rsid w:val="00803ED5"/>
    <w:rsid w:val="00804092"/>
    <w:rsid w:val="00805134"/>
    <w:rsid w:val="00805359"/>
    <w:rsid w:val="00806FFF"/>
    <w:rsid w:val="0080705B"/>
    <w:rsid w:val="0081029B"/>
    <w:rsid w:val="008115D6"/>
    <w:rsid w:val="008120BC"/>
    <w:rsid w:val="00813904"/>
    <w:rsid w:val="008140CE"/>
    <w:rsid w:val="00817E64"/>
    <w:rsid w:val="008207C4"/>
    <w:rsid w:val="00820980"/>
    <w:rsid w:val="00821B53"/>
    <w:rsid w:val="00823215"/>
    <w:rsid w:val="0082354E"/>
    <w:rsid w:val="008239A4"/>
    <w:rsid w:val="00826697"/>
    <w:rsid w:val="00827646"/>
    <w:rsid w:val="00830A48"/>
    <w:rsid w:val="00830D80"/>
    <w:rsid w:val="0083107F"/>
    <w:rsid w:val="008318B4"/>
    <w:rsid w:val="00832B76"/>
    <w:rsid w:val="00834B5F"/>
    <w:rsid w:val="008350CC"/>
    <w:rsid w:val="008357E8"/>
    <w:rsid w:val="008358E0"/>
    <w:rsid w:val="00835954"/>
    <w:rsid w:val="00835AAE"/>
    <w:rsid w:val="00835D3D"/>
    <w:rsid w:val="00836D08"/>
    <w:rsid w:val="008370B1"/>
    <w:rsid w:val="00837330"/>
    <w:rsid w:val="008379E6"/>
    <w:rsid w:val="00837B09"/>
    <w:rsid w:val="00842D87"/>
    <w:rsid w:val="00843C30"/>
    <w:rsid w:val="00844443"/>
    <w:rsid w:val="00844E7F"/>
    <w:rsid w:val="0084680A"/>
    <w:rsid w:val="0084681F"/>
    <w:rsid w:val="00846FFE"/>
    <w:rsid w:val="00850CFD"/>
    <w:rsid w:val="00851371"/>
    <w:rsid w:val="0085151B"/>
    <w:rsid w:val="0085298A"/>
    <w:rsid w:val="00852EB7"/>
    <w:rsid w:val="00854C88"/>
    <w:rsid w:val="008550DC"/>
    <w:rsid w:val="00855656"/>
    <w:rsid w:val="00855BB6"/>
    <w:rsid w:val="00855D76"/>
    <w:rsid w:val="00856749"/>
    <w:rsid w:val="0085706D"/>
    <w:rsid w:val="0085717F"/>
    <w:rsid w:val="0086121B"/>
    <w:rsid w:val="00861B78"/>
    <w:rsid w:val="00861D43"/>
    <w:rsid w:val="008626B2"/>
    <w:rsid w:val="008630F8"/>
    <w:rsid w:val="008631C6"/>
    <w:rsid w:val="0086397C"/>
    <w:rsid w:val="00863B65"/>
    <w:rsid w:val="008643AB"/>
    <w:rsid w:val="0086623E"/>
    <w:rsid w:val="00867269"/>
    <w:rsid w:val="00867EA8"/>
    <w:rsid w:val="00871D24"/>
    <w:rsid w:val="00871D6F"/>
    <w:rsid w:val="0087282C"/>
    <w:rsid w:val="00872F7F"/>
    <w:rsid w:val="0087316B"/>
    <w:rsid w:val="008732D9"/>
    <w:rsid w:val="0087355B"/>
    <w:rsid w:val="00873CD5"/>
    <w:rsid w:val="00875991"/>
    <w:rsid w:val="00875D50"/>
    <w:rsid w:val="0087626B"/>
    <w:rsid w:val="0087749B"/>
    <w:rsid w:val="008816C3"/>
    <w:rsid w:val="00883AEA"/>
    <w:rsid w:val="00885FFE"/>
    <w:rsid w:val="0088652B"/>
    <w:rsid w:val="00886ED5"/>
    <w:rsid w:val="00887B99"/>
    <w:rsid w:val="0089136E"/>
    <w:rsid w:val="008917D6"/>
    <w:rsid w:val="0089249E"/>
    <w:rsid w:val="008936C0"/>
    <w:rsid w:val="00893F61"/>
    <w:rsid w:val="00894551"/>
    <w:rsid w:val="00894934"/>
    <w:rsid w:val="00896989"/>
    <w:rsid w:val="00897CD4"/>
    <w:rsid w:val="008A014F"/>
    <w:rsid w:val="008A05FB"/>
    <w:rsid w:val="008A09CC"/>
    <w:rsid w:val="008A13C9"/>
    <w:rsid w:val="008A4A97"/>
    <w:rsid w:val="008A4B61"/>
    <w:rsid w:val="008A7D9F"/>
    <w:rsid w:val="008B10C5"/>
    <w:rsid w:val="008B1FBC"/>
    <w:rsid w:val="008B2173"/>
    <w:rsid w:val="008B2710"/>
    <w:rsid w:val="008B3086"/>
    <w:rsid w:val="008B30F7"/>
    <w:rsid w:val="008B3163"/>
    <w:rsid w:val="008B4027"/>
    <w:rsid w:val="008B4676"/>
    <w:rsid w:val="008B5C8A"/>
    <w:rsid w:val="008B7FA1"/>
    <w:rsid w:val="008C0ABE"/>
    <w:rsid w:val="008C2DAF"/>
    <w:rsid w:val="008C327D"/>
    <w:rsid w:val="008C3631"/>
    <w:rsid w:val="008C36A0"/>
    <w:rsid w:val="008C36B5"/>
    <w:rsid w:val="008C399B"/>
    <w:rsid w:val="008C40E9"/>
    <w:rsid w:val="008C54DE"/>
    <w:rsid w:val="008C5E3B"/>
    <w:rsid w:val="008C7EFE"/>
    <w:rsid w:val="008D0361"/>
    <w:rsid w:val="008D0EEE"/>
    <w:rsid w:val="008D204F"/>
    <w:rsid w:val="008D28C1"/>
    <w:rsid w:val="008D34D1"/>
    <w:rsid w:val="008D47AD"/>
    <w:rsid w:val="008D480A"/>
    <w:rsid w:val="008D4B40"/>
    <w:rsid w:val="008D5B86"/>
    <w:rsid w:val="008D6587"/>
    <w:rsid w:val="008D740D"/>
    <w:rsid w:val="008D797B"/>
    <w:rsid w:val="008D7EBB"/>
    <w:rsid w:val="008E01CA"/>
    <w:rsid w:val="008E0E86"/>
    <w:rsid w:val="008E1306"/>
    <w:rsid w:val="008E166F"/>
    <w:rsid w:val="008E2AD5"/>
    <w:rsid w:val="008E4269"/>
    <w:rsid w:val="008E55BB"/>
    <w:rsid w:val="008E5753"/>
    <w:rsid w:val="008E57A4"/>
    <w:rsid w:val="008E58AF"/>
    <w:rsid w:val="008E6592"/>
    <w:rsid w:val="008E7582"/>
    <w:rsid w:val="008F0585"/>
    <w:rsid w:val="008F094E"/>
    <w:rsid w:val="008F11F6"/>
    <w:rsid w:val="008F2CEE"/>
    <w:rsid w:val="008F34BB"/>
    <w:rsid w:val="008F456A"/>
    <w:rsid w:val="008F57CE"/>
    <w:rsid w:val="008F7149"/>
    <w:rsid w:val="008F7C1A"/>
    <w:rsid w:val="009010C4"/>
    <w:rsid w:val="0090330A"/>
    <w:rsid w:val="00903E37"/>
    <w:rsid w:val="00904299"/>
    <w:rsid w:val="009048FD"/>
    <w:rsid w:val="00905348"/>
    <w:rsid w:val="009063A1"/>
    <w:rsid w:val="0091044E"/>
    <w:rsid w:val="00911040"/>
    <w:rsid w:val="00912D4A"/>
    <w:rsid w:val="00913B41"/>
    <w:rsid w:val="00916DFF"/>
    <w:rsid w:val="00917876"/>
    <w:rsid w:val="00917B10"/>
    <w:rsid w:val="00917F24"/>
    <w:rsid w:val="009206F2"/>
    <w:rsid w:val="0092121A"/>
    <w:rsid w:val="00922177"/>
    <w:rsid w:val="009225B0"/>
    <w:rsid w:val="00922AF0"/>
    <w:rsid w:val="00922BFE"/>
    <w:rsid w:val="0092337F"/>
    <w:rsid w:val="00923488"/>
    <w:rsid w:val="009239B4"/>
    <w:rsid w:val="00924159"/>
    <w:rsid w:val="0092447B"/>
    <w:rsid w:val="00924FD6"/>
    <w:rsid w:val="00925433"/>
    <w:rsid w:val="00925484"/>
    <w:rsid w:val="009257AC"/>
    <w:rsid w:val="00925834"/>
    <w:rsid w:val="00926ED8"/>
    <w:rsid w:val="009277DF"/>
    <w:rsid w:val="0092793B"/>
    <w:rsid w:val="009306FB"/>
    <w:rsid w:val="00930C7B"/>
    <w:rsid w:val="00930ECE"/>
    <w:rsid w:val="00931DA7"/>
    <w:rsid w:val="00932510"/>
    <w:rsid w:val="00933E35"/>
    <w:rsid w:val="00941F83"/>
    <w:rsid w:val="0094217E"/>
    <w:rsid w:val="009422B3"/>
    <w:rsid w:val="00943078"/>
    <w:rsid w:val="0094413E"/>
    <w:rsid w:val="0094417D"/>
    <w:rsid w:val="0094468B"/>
    <w:rsid w:val="0094551E"/>
    <w:rsid w:val="00945629"/>
    <w:rsid w:val="00946471"/>
    <w:rsid w:val="00946E14"/>
    <w:rsid w:val="009475E9"/>
    <w:rsid w:val="00947C54"/>
    <w:rsid w:val="00947E64"/>
    <w:rsid w:val="0095086F"/>
    <w:rsid w:val="00951211"/>
    <w:rsid w:val="00951783"/>
    <w:rsid w:val="0095242F"/>
    <w:rsid w:val="009524AE"/>
    <w:rsid w:val="00952C83"/>
    <w:rsid w:val="009536DF"/>
    <w:rsid w:val="009540D8"/>
    <w:rsid w:val="00954832"/>
    <w:rsid w:val="00956347"/>
    <w:rsid w:val="00956B96"/>
    <w:rsid w:val="0096071E"/>
    <w:rsid w:val="00961735"/>
    <w:rsid w:val="0096440E"/>
    <w:rsid w:val="00964781"/>
    <w:rsid w:val="0096633D"/>
    <w:rsid w:val="00966858"/>
    <w:rsid w:val="00967F59"/>
    <w:rsid w:val="00970506"/>
    <w:rsid w:val="009731FE"/>
    <w:rsid w:val="00973286"/>
    <w:rsid w:val="00973B44"/>
    <w:rsid w:val="00974368"/>
    <w:rsid w:val="009743EC"/>
    <w:rsid w:val="00974B5E"/>
    <w:rsid w:val="0097557F"/>
    <w:rsid w:val="00975855"/>
    <w:rsid w:val="00976289"/>
    <w:rsid w:val="0097631B"/>
    <w:rsid w:val="009767AD"/>
    <w:rsid w:val="00977AE1"/>
    <w:rsid w:val="00977EC9"/>
    <w:rsid w:val="00980763"/>
    <w:rsid w:val="009808D8"/>
    <w:rsid w:val="00980FCB"/>
    <w:rsid w:val="00981979"/>
    <w:rsid w:val="00982D8A"/>
    <w:rsid w:val="00982EAD"/>
    <w:rsid w:val="00984844"/>
    <w:rsid w:val="00984E92"/>
    <w:rsid w:val="009854AB"/>
    <w:rsid w:val="0098591D"/>
    <w:rsid w:val="00985ACD"/>
    <w:rsid w:val="00986112"/>
    <w:rsid w:val="00987ED0"/>
    <w:rsid w:val="00990D68"/>
    <w:rsid w:val="00991920"/>
    <w:rsid w:val="00991961"/>
    <w:rsid w:val="00992507"/>
    <w:rsid w:val="00993667"/>
    <w:rsid w:val="00994547"/>
    <w:rsid w:val="00994705"/>
    <w:rsid w:val="00994BB7"/>
    <w:rsid w:val="009951A5"/>
    <w:rsid w:val="00995D01"/>
    <w:rsid w:val="00996C57"/>
    <w:rsid w:val="009A01B9"/>
    <w:rsid w:val="009A0888"/>
    <w:rsid w:val="009A1F9E"/>
    <w:rsid w:val="009A21DA"/>
    <w:rsid w:val="009A34B8"/>
    <w:rsid w:val="009A49BE"/>
    <w:rsid w:val="009A49CF"/>
    <w:rsid w:val="009A4DBC"/>
    <w:rsid w:val="009A6B59"/>
    <w:rsid w:val="009A6D81"/>
    <w:rsid w:val="009A6DBE"/>
    <w:rsid w:val="009B02CE"/>
    <w:rsid w:val="009B1094"/>
    <w:rsid w:val="009B1D03"/>
    <w:rsid w:val="009B2395"/>
    <w:rsid w:val="009B367E"/>
    <w:rsid w:val="009B3AC1"/>
    <w:rsid w:val="009B5247"/>
    <w:rsid w:val="009B66D8"/>
    <w:rsid w:val="009B72EA"/>
    <w:rsid w:val="009B7E64"/>
    <w:rsid w:val="009C09DC"/>
    <w:rsid w:val="009C1231"/>
    <w:rsid w:val="009C18FF"/>
    <w:rsid w:val="009C28F0"/>
    <w:rsid w:val="009C38B6"/>
    <w:rsid w:val="009C54D3"/>
    <w:rsid w:val="009C676A"/>
    <w:rsid w:val="009C67C7"/>
    <w:rsid w:val="009C6D58"/>
    <w:rsid w:val="009C7CFA"/>
    <w:rsid w:val="009C7ED9"/>
    <w:rsid w:val="009C7F50"/>
    <w:rsid w:val="009D0CC2"/>
    <w:rsid w:val="009D262E"/>
    <w:rsid w:val="009D428C"/>
    <w:rsid w:val="009D48BB"/>
    <w:rsid w:val="009E03A6"/>
    <w:rsid w:val="009E1B5A"/>
    <w:rsid w:val="009E26B5"/>
    <w:rsid w:val="009E4BB2"/>
    <w:rsid w:val="009E5442"/>
    <w:rsid w:val="009E651A"/>
    <w:rsid w:val="009E71E5"/>
    <w:rsid w:val="009E73D4"/>
    <w:rsid w:val="009E7732"/>
    <w:rsid w:val="009E7D8E"/>
    <w:rsid w:val="009F0893"/>
    <w:rsid w:val="009F57CB"/>
    <w:rsid w:val="009F6646"/>
    <w:rsid w:val="009F7D81"/>
    <w:rsid w:val="00A004D4"/>
    <w:rsid w:val="00A02736"/>
    <w:rsid w:val="00A04108"/>
    <w:rsid w:val="00A044C5"/>
    <w:rsid w:val="00A07719"/>
    <w:rsid w:val="00A07D6D"/>
    <w:rsid w:val="00A1128C"/>
    <w:rsid w:val="00A13092"/>
    <w:rsid w:val="00A14BB1"/>
    <w:rsid w:val="00A17294"/>
    <w:rsid w:val="00A200C3"/>
    <w:rsid w:val="00A20770"/>
    <w:rsid w:val="00A20A6A"/>
    <w:rsid w:val="00A20B6E"/>
    <w:rsid w:val="00A211BF"/>
    <w:rsid w:val="00A216D5"/>
    <w:rsid w:val="00A21D5F"/>
    <w:rsid w:val="00A23E52"/>
    <w:rsid w:val="00A250D8"/>
    <w:rsid w:val="00A25201"/>
    <w:rsid w:val="00A253B1"/>
    <w:rsid w:val="00A25CE8"/>
    <w:rsid w:val="00A2780E"/>
    <w:rsid w:val="00A27DDA"/>
    <w:rsid w:val="00A310D7"/>
    <w:rsid w:val="00A31932"/>
    <w:rsid w:val="00A32075"/>
    <w:rsid w:val="00A334BC"/>
    <w:rsid w:val="00A33A38"/>
    <w:rsid w:val="00A37F9F"/>
    <w:rsid w:val="00A41719"/>
    <w:rsid w:val="00A417EB"/>
    <w:rsid w:val="00A432D7"/>
    <w:rsid w:val="00A447A3"/>
    <w:rsid w:val="00A465FC"/>
    <w:rsid w:val="00A472D1"/>
    <w:rsid w:val="00A47D17"/>
    <w:rsid w:val="00A505A9"/>
    <w:rsid w:val="00A50FF0"/>
    <w:rsid w:val="00A516F6"/>
    <w:rsid w:val="00A518CA"/>
    <w:rsid w:val="00A52593"/>
    <w:rsid w:val="00A534CF"/>
    <w:rsid w:val="00A54367"/>
    <w:rsid w:val="00A54C20"/>
    <w:rsid w:val="00A56E1D"/>
    <w:rsid w:val="00A5732A"/>
    <w:rsid w:val="00A60198"/>
    <w:rsid w:val="00A603D1"/>
    <w:rsid w:val="00A63DA0"/>
    <w:rsid w:val="00A64628"/>
    <w:rsid w:val="00A65C3A"/>
    <w:rsid w:val="00A66128"/>
    <w:rsid w:val="00A66601"/>
    <w:rsid w:val="00A66689"/>
    <w:rsid w:val="00A6693A"/>
    <w:rsid w:val="00A66B3E"/>
    <w:rsid w:val="00A66B70"/>
    <w:rsid w:val="00A708CF"/>
    <w:rsid w:val="00A70B50"/>
    <w:rsid w:val="00A72415"/>
    <w:rsid w:val="00A72C7A"/>
    <w:rsid w:val="00A73E59"/>
    <w:rsid w:val="00A74020"/>
    <w:rsid w:val="00A76C67"/>
    <w:rsid w:val="00A77F60"/>
    <w:rsid w:val="00A80CCB"/>
    <w:rsid w:val="00A8109F"/>
    <w:rsid w:val="00A83C31"/>
    <w:rsid w:val="00A84346"/>
    <w:rsid w:val="00A8472B"/>
    <w:rsid w:val="00A85180"/>
    <w:rsid w:val="00A85869"/>
    <w:rsid w:val="00A865FF"/>
    <w:rsid w:val="00A8676A"/>
    <w:rsid w:val="00A87B62"/>
    <w:rsid w:val="00A91243"/>
    <w:rsid w:val="00A91609"/>
    <w:rsid w:val="00A91BAF"/>
    <w:rsid w:val="00A93B10"/>
    <w:rsid w:val="00A94057"/>
    <w:rsid w:val="00A94225"/>
    <w:rsid w:val="00A94DBB"/>
    <w:rsid w:val="00A952F3"/>
    <w:rsid w:val="00A961FF"/>
    <w:rsid w:val="00A96C07"/>
    <w:rsid w:val="00A96D66"/>
    <w:rsid w:val="00A96FEC"/>
    <w:rsid w:val="00A97129"/>
    <w:rsid w:val="00A97D0E"/>
    <w:rsid w:val="00AA1760"/>
    <w:rsid w:val="00AA1A1F"/>
    <w:rsid w:val="00AA1B27"/>
    <w:rsid w:val="00AA2060"/>
    <w:rsid w:val="00AA243B"/>
    <w:rsid w:val="00AA29C1"/>
    <w:rsid w:val="00AA3DED"/>
    <w:rsid w:val="00AA402B"/>
    <w:rsid w:val="00AA40E4"/>
    <w:rsid w:val="00AA446E"/>
    <w:rsid w:val="00AA44A0"/>
    <w:rsid w:val="00AA491A"/>
    <w:rsid w:val="00AA4F7D"/>
    <w:rsid w:val="00AA52C7"/>
    <w:rsid w:val="00AA6455"/>
    <w:rsid w:val="00AA7201"/>
    <w:rsid w:val="00AB06E3"/>
    <w:rsid w:val="00AB0BC7"/>
    <w:rsid w:val="00AB0F53"/>
    <w:rsid w:val="00AB117B"/>
    <w:rsid w:val="00AB236D"/>
    <w:rsid w:val="00AB319F"/>
    <w:rsid w:val="00AB4A2B"/>
    <w:rsid w:val="00AB4B8D"/>
    <w:rsid w:val="00AB4CED"/>
    <w:rsid w:val="00AB4FDA"/>
    <w:rsid w:val="00AB5B12"/>
    <w:rsid w:val="00AB6BDF"/>
    <w:rsid w:val="00AB750B"/>
    <w:rsid w:val="00AC032D"/>
    <w:rsid w:val="00AC1846"/>
    <w:rsid w:val="00AC1B2C"/>
    <w:rsid w:val="00AC2314"/>
    <w:rsid w:val="00AC598C"/>
    <w:rsid w:val="00AC5E9F"/>
    <w:rsid w:val="00AC6291"/>
    <w:rsid w:val="00AD00FA"/>
    <w:rsid w:val="00AD051D"/>
    <w:rsid w:val="00AD2AA6"/>
    <w:rsid w:val="00AD3240"/>
    <w:rsid w:val="00AD43D4"/>
    <w:rsid w:val="00AD4832"/>
    <w:rsid w:val="00AD5A4F"/>
    <w:rsid w:val="00AE03FE"/>
    <w:rsid w:val="00AE06AA"/>
    <w:rsid w:val="00AE078F"/>
    <w:rsid w:val="00AE185F"/>
    <w:rsid w:val="00AE3620"/>
    <w:rsid w:val="00AE3856"/>
    <w:rsid w:val="00AE4762"/>
    <w:rsid w:val="00AE4774"/>
    <w:rsid w:val="00AE490D"/>
    <w:rsid w:val="00AE496B"/>
    <w:rsid w:val="00AE4B7D"/>
    <w:rsid w:val="00AE6DF1"/>
    <w:rsid w:val="00AF085B"/>
    <w:rsid w:val="00AF1C18"/>
    <w:rsid w:val="00AF35F3"/>
    <w:rsid w:val="00AF4544"/>
    <w:rsid w:val="00AF4ACD"/>
    <w:rsid w:val="00AF4BEB"/>
    <w:rsid w:val="00AF507B"/>
    <w:rsid w:val="00AF55C1"/>
    <w:rsid w:val="00AF5C9D"/>
    <w:rsid w:val="00AF6154"/>
    <w:rsid w:val="00AF6239"/>
    <w:rsid w:val="00AF794F"/>
    <w:rsid w:val="00AF7AEE"/>
    <w:rsid w:val="00B00EDA"/>
    <w:rsid w:val="00B026CE"/>
    <w:rsid w:val="00B0297C"/>
    <w:rsid w:val="00B02E72"/>
    <w:rsid w:val="00B03B70"/>
    <w:rsid w:val="00B03ED7"/>
    <w:rsid w:val="00B04AC7"/>
    <w:rsid w:val="00B0533D"/>
    <w:rsid w:val="00B05383"/>
    <w:rsid w:val="00B067A7"/>
    <w:rsid w:val="00B06A62"/>
    <w:rsid w:val="00B076CF"/>
    <w:rsid w:val="00B076E0"/>
    <w:rsid w:val="00B078F6"/>
    <w:rsid w:val="00B14C6B"/>
    <w:rsid w:val="00B14CD3"/>
    <w:rsid w:val="00B15905"/>
    <w:rsid w:val="00B15DF7"/>
    <w:rsid w:val="00B16D53"/>
    <w:rsid w:val="00B17672"/>
    <w:rsid w:val="00B17FC8"/>
    <w:rsid w:val="00B22FDA"/>
    <w:rsid w:val="00B232C0"/>
    <w:rsid w:val="00B26E4F"/>
    <w:rsid w:val="00B2761E"/>
    <w:rsid w:val="00B30877"/>
    <w:rsid w:val="00B3182E"/>
    <w:rsid w:val="00B31C37"/>
    <w:rsid w:val="00B322A1"/>
    <w:rsid w:val="00B327F9"/>
    <w:rsid w:val="00B35DD2"/>
    <w:rsid w:val="00B3663C"/>
    <w:rsid w:val="00B370CF"/>
    <w:rsid w:val="00B4106E"/>
    <w:rsid w:val="00B419B7"/>
    <w:rsid w:val="00B4268F"/>
    <w:rsid w:val="00B42B24"/>
    <w:rsid w:val="00B44540"/>
    <w:rsid w:val="00B4658E"/>
    <w:rsid w:val="00B475D9"/>
    <w:rsid w:val="00B47640"/>
    <w:rsid w:val="00B478FC"/>
    <w:rsid w:val="00B47FCC"/>
    <w:rsid w:val="00B50457"/>
    <w:rsid w:val="00B51F9E"/>
    <w:rsid w:val="00B522E6"/>
    <w:rsid w:val="00B52335"/>
    <w:rsid w:val="00B53C23"/>
    <w:rsid w:val="00B5582B"/>
    <w:rsid w:val="00B55907"/>
    <w:rsid w:val="00B55EE4"/>
    <w:rsid w:val="00B566CA"/>
    <w:rsid w:val="00B6091B"/>
    <w:rsid w:val="00B609D3"/>
    <w:rsid w:val="00B6255C"/>
    <w:rsid w:val="00B63FAA"/>
    <w:rsid w:val="00B6607F"/>
    <w:rsid w:val="00B66E7E"/>
    <w:rsid w:val="00B67F9F"/>
    <w:rsid w:val="00B70645"/>
    <w:rsid w:val="00B707CB"/>
    <w:rsid w:val="00B711F9"/>
    <w:rsid w:val="00B7197E"/>
    <w:rsid w:val="00B71F9D"/>
    <w:rsid w:val="00B7271F"/>
    <w:rsid w:val="00B7276F"/>
    <w:rsid w:val="00B73760"/>
    <w:rsid w:val="00B75256"/>
    <w:rsid w:val="00B77091"/>
    <w:rsid w:val="00B77962"/>
    <w:rsid w:val="00B80810"/>
    <w:rsid w:val="00B81C1F"/>
    <w:rsid w:val="00B84623"/>
    <w:rsid w:val="00B8546D"/>
    <w:rsid w:val="00B86112"/>
    <w:rsid w:val="00B86CFE"/>
    <w:rsid w:val="00B8785C"/>
    <w:rsid w:val="00B92A0D"/>
    <w:rsid w:val="00B92D68"/>
    <w:rsid w:val="00B92E0B"/>
    <w:rsid w:val="00B932F8"/>
    <w:rsid w:val="00B97FE5"/>
    <w:rsid w:val="00BA0BD2"/>
    <w:rsid w:val="00BA11F8"/>
    <w:rsid w:val="00BA1520"/>
    <w:rsid w:val="00BA160D"/>
    <w:rsid w:val="00BA37C2"/>
    <w:rsid w:val="00BA5216"/>
    <w:rsid w:val="00BA5D18"/>
    <w:rsid w:val="00BA6191"/>
    <w:rsid w:val="00BA7573"/>
    <w:rsid w:val="00BB00A7"/>
    <w:rsid w:val="00BB1158"/>
    <w:rsid w:val="00BB128E"/>
    <w:rsid w:val="00BB49E0"/>
    <w:rsid w:val="00BB4B99"/>
    <w:rsid w:val="00BB5266"/>
    <w:rsid w:val="00BB5E48"/>
    <w:rsid w:val="00BB7296"/>
    <w:rsid w:val="00BB73D1"/>
    <w:rsid w:val="00BB75BB"/>
    <w:rsid w:val="00BC0A59"/>
    <w:rsid w:val="00BC0F5E"/>
    <w:rsid w:val="00BC1379"/>
    <w:rsid w:val="00BC4EC1"/>
    <w:rsid w:val="00BC5B8B"/>
    <w:rsid w:val="00BC6386"/>
    <w:rsid w:val="00BC638E"/>
    <w:rsid w:val="00BC6E58"/>
    <w:rsid w:val="00BC764E"/>
    <w:rsid w:val="00BC7F7A"/>
    <w:rsid w:val="00BD1663"/>
    <w:rsid w:val="00BD52D8"/>
    <w:rsid w:val="00BD58B5"/>
    <w:rsid w:val="00BD7E33"/>
    <w:rsid w:val="00BE12E1"/>
    <w:rsid w:val="00BE2BEC"/>
    <w:rsid w:val="00BE3855"/>
    <w:rsid w:val="00BE3E9C"/>
    <w:rsid w:val="00BE404F"/>
    <w:rsid w:val="00BE48FD"/>
    <w:rsid w:val="00BE4A9E"/>
    <w:rsid w:val="00BE559B"/>
    <w:rsid w:val="00BE6C52"/>
    <w:rsid w:val="00BE6DBB"/>
    <w:rsid w:val="00BE76E0"/>
    <w:rsid w:val="00BF00CC"/>
    <w:rsid w:val="00BF33BE"/>
    <w:rsid w:val="00BF5982"/>
    <w:rsid w:val="00BF65C6"/>
    <w:rsid w:val="00BF70AC"/>
    <w:rsid w:val="00BF729A"/>
    <w:rsid w:val="00BF729B"/>
    <w:rsid w:val="00BF7DDB"/>
    <w:rsid w:val="00C006B2"/>
    <w:rsid w:val="00C00808"/>
    <w:rsid w:val="00C00E29"/>
    <w:rsid w:val="00C02023"/>
    <w:rsid w:val="00C04091"/>
    <w:rsid w:val="00C07014"/>
    <w:rsid w:val="00C074D9"/>
    <w:rsid w:val="00C0762A"/>
    <w:rsid w:val="00C106F1"/>
    <w:rsid w:val="00C12E69"/>
    <w:rsid w:val="00C138A8"/>
    <w:rsid w:val="00C142B2"/>
    <w:rsid w:val="00C1600F"/>
    <w:rsid w:val="00C1691F"/>
    <w:rsid w:val="00C16E70"/>
    <w:rsid w:val="00C17358"/>
    <w:rsid w:val="00C209CC"/>
    <w:rsid w:val="00C20E2D"/>
    <w:rsid w:val="00C2292C"/>
    <w:rsid w:val="00C23180"/>
    <w:rsid w:val="00C2331A"/>
    <w:rsid w:val="00C23E21"/>
    <w:rsid w:val="00C26DDA"/>
    <w:rsid w:val="00C271C6"/>
    <w:rsid w:val="00C27A1B"/>
    <w:rsid w:val="00C31871"/>
    <w:rsid w:val="00C3368D"/>
    <w:rsid w:val="00C33690"/>
    <w:rsid w:val="00C34B7D"/>
    <w:rsid w:val="00C34B82"/>
    <w:rsid w:val="00C3526C"/>
    <w:rsid w:val="00C35354"/>
    <w:rsid w:val="00C3566F"/>
    <w:rsid w:val="00C3591F"/>
    <w:rsid w:val="00C35B39"/>
    <w:rsid w:val="00C35FB4"/>
    <w:rsid w:val="00C3719F"/>
    <w:rsid w:val="00C37CA8"/>
    <w:rsid w:val="00C408C9"/>
    <w:rsid w:val="00C40AE5"/>
    <w:rsid w:val="00C4298A"/>
    <w:rsid w:val="00C42F6A"/>
    <w:rsid w:val="00C43303"/>
    <w:rsid w:val="00C435D8"/>
    <w:rsid w:val="00C437AE"/>
    <w:rsid w:val="00C4395F"/>
    <w:rsid w:val="00C44608"/>
    <w:rsid w:val="00C44B70"/>
    <w:rsid w:val="00C45A7C"/>
    <w:rsid w:val="00C45F6F"/>
    <w:rsid w:val="00C50146"/>
    <w:rsid w:val="00C50250"/>
    <w:rsid w:val="00C50ECD"/>
    <w:rsid w:val="00C51D5B"/>
    <w:rsid w:val="00C52367"/>
    <w:rsid w:val="00C52438"/>
    <w:rsid w:val="00C531DE"/>
    <w:rsid w:val="00C5400A"/>
    <w:rsid w:val="00C545B1"/>
    <w:rsid w:val="00C5697A"/>
    <w:rsid w:val="00C56AC4"/>
    <w:rsid w:val="00C60DC1"/>
    <w:rsid w:val="00C6204A"/>
    <w:rsid w:val="00C62705"/>
    <w:rsid w:val="00C6376F"/>
    <w:rsid w:val="00C6454D"/>
    <w:rsid w:val="00C660B2"/>
    <w:rsid w:val="00C66FE8"/>
    <w:rsid w:val="00C67B25"/>
    <w:rsid w:val="00C70C99"/>
    <w:rsid w:val="00C718B4"/>
    <w:rsid w:val="00C72399"/>
    <w:rsid w:val="00C74434"/>
    <w:rsid w:val="00C7483F"/>
    <w:rsid w:val="00C7712F"/>
    <w:rsid w:val="00C77732"/>
    <w:rsid w:val="00C777C7"/>
    <w:rsid w:val="00C77824"/>
    <w:rsid w:val="00C83235"/>
    <w:rsid w:val="00C83686"/>
    <w:rsid w:val="00C8584E"/>
    <w:rsid w:val="00C859BC"/>
    <w:rsid w:val="00C86B7C"/>
    <w:rsid w:val="00C87218"/>
    <w:rsid w:val="00C878C3"/>
    <w:rsid w:val="00C87E6A"/>
    <w:rsid w:val="00C87F6A"/>
    <w:rsid w:val="00C901D9"/>
    <w:rsid w:val="00C906CB"/>
    <w:rsid w:val="00C91730"/>
    <w:rsid w:val="00C91D63"/>
    <w:rsid w:val="00C93711"/>
    <w:rsid w:val="00C940D3"/>
    <w:rsid w:val="00C94630"/>
    <w:rsid w:val="00C94D12"/>
    <w:rsid w:val="00C953BC"/>
    <w:rsid w:val="00C9698D"/>
    <w:rsid w:val="00CA3574"/>
    <w:rsid w:val="00CA3780"/>
    <w:rsid w:val="00CA4BC4"/>
    <w:rsid w:val="00CA548B"/>
    <w:rsid w:val="00CA5E7B"/>
    <w:rsid w:val="00CA79D0"/>
    <w:rsid w:val="00CA7D75"/>
    <w:rsid w:val="00CB0D83"/>
    <w:rsid w:val="00CB10C2"/>
    <w:rsid w:val="00CB113C"/>
    <w:rsid w:val="00CB12AB"/>
    <w:rsid w:val="00CB208C"/>
    <w:rsid w:val="00CB333D"/>
    <w:rsid w:val="00CB3C61"/>
    <w:rsid w:val="00CB40FE"/>
    <w:rsid w:val="00CB442C"/>
    <w:rsid w:val="00CB6434"/>
    <w:rsid w:val="00CB6CD5"/>
    <w:rsid w:val="00CB74CC"/>
    <w:rsid w:val="00CC15C9"/>
    <w:rsid w:val="00CC3439"/>
    <w:rsid w:val="00CC3E9A"/>
    <w:rsid w:val="00CC4C9A"/>
    <w:rsid w:val="00CC5328"/>
    <w:rsid w:val="00CC539B"/>
    <w:rsid w:val="00CC57BF"/>
    <w:rsid w:val="00CC7211"/>
    <w:rsid w:val="00CC723B"/>
    <w:rsid w:val="00CC7586"/>
    <w:rsid w:val="00CC782A"/>
    <w:rsid w:val="00CD011A"/>
    <w:rsid w:val="00CD2244"/>
    <w:rsid w:val="00CD340D"/>
    <w:rsid w:val="00CD4D18"/>
    <w:rsid w:val="00CD50A6"/>
    <w:rsid w:val="00CD5270"/>
    <w:rsid w:val="00CD5431"/>
    <w:rsid w:val="00CD56A3"/>
    <w:rsid w:val="00CD65E5"/>
    <w:rsid w:val="00CD6724"/>
    <w:rsid w:val="00CD6C51"/>
    <w:rsid w:val="00CD75E4"/>
    <w:rsid w:val="00CE01C3"/>
    <w:rsid w:val="00CE2595"/>
    <w:rsid w:val="00CE2A59"/>
    <w:rsid w:val="00CE2EFB"/>
    <w:rsid w:val="00CE3BF1"/>
    <w:rsid w:val="00CE449C"/>
    <w:rsid w:val="00CE5232"/>
    <w:rsid w:val="00CE7354"/>
    <w:rsid w:val="00CF0376"/>
    <w:rsid w:val="00CF48AF"/>
    <w:rsid w:val="00CF5A65"/>
    <w:rsid w:val="00CF5D6B"/>
    <w:rsid w:val="00CF6167"/>
    <w:rsid w:val="00D01BE5"/>
    <w:rsid w:val="00D01FB8"/>
    <w:rsid w:val="00D05750"/>
    <w:rsid w:val="00D05844"/>
    <w:rsid w:val="00D0751A"/>
    <w:rsid w:val="00D07995"/>
    <w:rsid w:val="00D10044"/>
    <w:rsid w:val="00D1007A"/>
    <w:rsid w:val="00D11193"/>
    <w:rsid w:val="00D12876"/>
    <w:rsid w:val="00D12CC3"/>
    <w:rsid w:val="00D12EC8"/>
    <w:rsid w:val="00D16C74"/>
    <w:rsid w:val="00D17161"/>
    <w:rsid w:val="00D17481"/>
    <w:rsid w:val="00D1784B"/>
    <w:rsid w:val="00D20602"/>
    <w:rsid w:val="00D21A9B"/>
    <w:rsid w:val="00D226E0"/>
    <w:rsid w:val="00D238D6"/>
    <w:rsid w:val="00D23F08"/>
    <w:rsid w:val="00D24881"/>
    <w:rsid w:val="00D2545F"/>
    <w:rsid w:val="00D25FED"/>
    <w:rsid w:val="00D27972"/>
    <w:rsid w:val="00D301D2"/>
    <w:rsid w:val="00D30DCA"/>
    <w:rsid w:val="00D30E8E"/>
    <w:rsid w:val="00D31EC8"/>
    <w:rsid w:val="00D3285F"/>
    <w:rsid w:val="00D32E6A"/>
    <w:rsid w:val="00D33025"/>
    <w:rsid w:val="00D33C43"/>
    <w:rsid w:val="00D344EE"/>
    <w:rsid w:val="00D345E6"/>
    <w:rsid w:val="00D3483C"/>
    <w:rsid w:val="00D34D50"/>
    <w:rsid w:val="00D34FF2"/>
    <w:rsid w:val="00D35C5D"/>
    <w:rsid w:val="00D37AD4"/>
    <w:rsid w:val="00D40EF4"/>
    <w:rsid w:val="00D41ADF"/>
    <w:rsid w:val="00D423BB"/>
    <w:rsid w:val="00D439D3"/>
    <w:rsid w:val="00D44BAE"/>
    <w:rsid w:val="00D45605"/>
    <w:rsid w:val="00D460C6"/>
    <w:rsid w:val="00D461C4"/>
    <w:rsid w:val="00D463C8"/>
    <w:rsid w:val="00D47708"/>
    <w:rsid w:val="00D501A6"/>
    <w:rsid w:val="00D507AF"/>
    <w:rsid w:val="00D51174"/>
    <w:rsid w:val="00D5118E"/>
    <w:rsid w:val="00D51A8D"/>
    <w:rsid w:val="00D52007"/>
    <w:rsid w:val="00D53601"/>
    <w:rsid w:val="00D54FD1"/>
    <w:rsid w:val="00D560CA"/>
    <w:rsid w:val="00D56201"/>
    <w:rsid w:val="00D56B83"/>
    <w:rsid w:val="00D574EE"/>
    <w:rsid w:val="00D60788"/>
    <w:rsid w:val="00D6143F"/>
    <w:rsid w:val="00D6153C"/>
    <w:rsid w:val="00D6207F"/>
    <w:rsid w:val="00D633DC"/>
    <w:rsid w:val="00D643B7"/>
    <w:rsid w:val="00D64F04"/>
    <w:rsid w:val="00D652DF"/>
    <w:rsid w:val="00D65B05"/>
    <w:rsid w:val="00D65CC4"/>
    <w:rsid w:val="00D65EF0"/>
    <w:rsid w:val="00D65FF9"/>
    <w:rsid w:val="00D70181"/>
    <w:rsid w:val="00D70DCE"/>
    <w:rsid w:val="00D71758"/>
    <w:rsid w:val="00D719CE"/>
    <w:rsid w:val="00D71E9F"/>
    <w:rsid w:val="00D722E0"/>
    <w:rsid w:val="00D72B35"/>
    <w:rsid w:val="00D72E29"/>
    <w:rsid w:val="00D73F92"/>
    <w:rsid w:val="00D74750"/>
    <w:rsid w:val="00D74D92"/>
    <w:rsid w:val="00D74E59"/>
    <w:rsid w:val="00D76172"/>
    <w:rsid w:val="00D76E62"/>
    <w:rsid w:val="00D81446"/>
    <w:rsid w:val="00D82587"/>
    <w:rsid w:val="00D82CC3"/>
    <w:rsid w:val="00D834BA"/>
    <w:rsid w:val="00D8356F"/>
    <w:rsid w:val="00D83E93"/>
    <w:rsid w:val="00D8435A"/>
    <w:rsid w:val="00D84C60"/>
    <w:rsid w:val="00D856A8"/>
    <w:rsid w:val="00D85EFD"/>
    <w:rsid w:val="00D866BF"/>
    <w:rsid w:val="00D878AC"/>
    <w:rsid w:val="00D90268"/>
    <w:rsid w:val="00D9369B"/>
    <w:rsid w:val="00D93A06"/>
    <w:rsid w:val="00D943DC"/>
    <w:rsid w:val="00D946A0"/>
    <w:rsid w:val="00D9521B"/>
    <w:rsid w:val="00D9726C"/>
    <w:rsid w:val="00D97431"/>
    <w:rsid w:val="00D9767E"/>
    <w:rsid w:val="00D97A1D"/>
    <w:rsid w:val="00D97C10"/>
    <w:rsid w:val="00DA0E7D"/>
    <w:rsid w:val="00DA6CB7"/>
    <w:rsid w:val="00DA7403"/>
    <w:rsid w:val="00DA7850"/>
    <w:rsid w:val="00DB00D0"/>
    <w:rsid w:val="00DB02D6"/>
    <w:rsid w:val="00DB0A2E"/>
    <w:rsid w:val="00DB0E1C"/>
    <w:rsid w:val="00DB1D86"/>
    <w:rsid w:val="00DB5301"/>
    <w:rsid w:val="00DB7022"/>
    <w:rsid w:val="00DB7224"/>
    <w:rsid w:val="00DC0B0B"/>
    <w:rsid w:val="00DC222B"/>
    <w:rsid w:val="00DC2F6A"/>
    <w:rsid w:val="00DC3663"/>
    <w:rsid w:val="00DC37D5"/>
    <w:rsid w:val="00DC41F1"/>
    <w:rsid w:val="00DC6213"/>
    <w:rsid w:val="00DC6D3F"/>
    <w:rsid w:val="00DC747B"/>
    <w:rsid w:val="00DC79AF"/>
    <w:rsid w:val="00DD0C73"/>
    <w:rsid w:val="00DD144B"/>
    <w:rsid w:val="00DD1DA6"/>
    <w:rsid w:val="00DD210C"/>
    <w:rsid w:val="00DD2334"/>
    <w:rsid w:val="00DD2AE2"/>
    <w:rsid w:val="00DD2C94"/>
    <w:rsid w:val="00DD2E95"/>
    <w:rsid w:val="00DD3000"/>
    <w:rsid w:val="00DD3047"/>
    <w:rsid w:val="00DD325A"/>
    <w:rsid w:val="00DD37BE"/>
    <w:rsid w:val="00DD4FA1"/>
    <w:rsid w:val="00DE08BC"/>
    <w:rsid w:val="00DE0B26"/>
    <w:rsid w:val="00DE1B2F"/>
    <w:rsid w:val="00DE21F7"/>
    <w:rsid w:val="00DE27B4"/>
    <w:rsid w:val="00DE2A57"/>
    <w:rsid w:val="00DE5BE1"/>
    <w:rsid w:val="00DE5EE1"/>
    <w:rsid w:val="00DE78E3"/>
    <w:rsid w:val="00DF0EEA"/>
    <w:rsid w:val="00DF1798"/>
    <w:rsid w:val="00DF1AAC"/>
    <w:rsid w:val="00DF1E8D"/>
    <w:rsid w:val="00DF22FE"/>
    <w:rsid w:val="00DF2AA1"/>
    <w:rsid w:val="00DF3235"/>
    <w:rsid w:val="00DF328D"/>
    <w:rsid w:val="00DF3C75"/>
    <w:rsid w:val="00DF4958"/>
    <w:rsid w:val="00DF5854"/>
    <w:rsid w:val="00DF5DB3"/>
    <w:rsid w:val="00DF633C"/>
    <w:rsid w:val="00E008CF"/>
    <w:rsid w:val="00E01E7B"/>
    <w:rsid w:val="00E01EBE"/>
    <w:rsid w:val="00E02F9E"/>
    <w:rsid w:val="00E0595E"/>
    <w:rsid w:val="00E05FE7"/>
    <w:rsid w:val="00E1068C"/>
    <w:rsid w:val="00E10708"/>
    <w:rsid w:val="00E10C4B"/>
    <w:rsid w:val="00E12A74"/>
    <w:rsid w:val="00E1351F"/>
    <w:rsid w:val="00E13C52"/>
    <w:rsid w:val="00E13F2F"/>
    <w:rsid w:val="00E14164"/>
    <w:rsid w:val="00E14178"/>
    <w:rsid w:val="00E14550"/>
    <w:rsid w:val="00E14A32"/>
    <w:rsid w:val="00E15A0B"/>
    <w:rsid w:val="00E15A82"/>
    <w:rsid w:val="00E16933"/>
    <w:rsid w:val="00E16FA5"/>
    <w:rsid w:val="00E20AD0"/>
    <w:rsid w:val="00E21790"/>
    <w:rsid w:val="00E21F3B"/>
    <w:rsid w:val="00E229DC"/>
    <w:rsid w:val="00E22E60"/>
    <w:rsid w:val="00E2360D"/>
    <w:rsid w:val="00E2425E"/>
    <w:rsid w:val="00E243AE"/>
    <w:rsid w:val="00E247B0"/>
    <w:rsid w:val="00E248FC"/>
    <w:rsid w:val="00E24AE0"/>
    <w:rsid w:val="00E25714"/>
    <w:rsid w:val="00E267B2"/>
    <w:rsid w:val="00E2697E"/>
    <w:rsid w:val="00E27168"/>
    <w:rsid w:val="00E27DB6"/>
    <w:rsid w:val="00E30C8D"/>
    <w:rsid w:val="00E32100"/>
    <w:rsid w:val="00E34148"/>
    <w:rsid w:val="00E3486C"/>
    <w:rsid w:val="00E351DA"/>
    <w:rsid w:val="00E354CF"/>
    <w:rsid w:val="00E359A2"/>
    <w:rsid w:val="00E36483"/>
    <w:rsid w:val="00E3733A"/>
    <w:rsid w:val="00E37674"/>
    <w:rsid w:val="00E37907"/>
    <w:rsid w:val="00E37CD6"/>
    <w:rsid w:val="00E40BEB"/>
    <w:rsid w:val="00E4243E"/>
    <w:rsid w:val="00E45AFF"/>
    <w:rsid w:val="00E4645D"/>
    <w:rsid w:val="00E46720"/>
    <w:rsid w:val="00E46CEB"/>
    <w:rsid w:val="00E46D61"/>
    <w:rsid w:val="00E46DDE"/>
    <w:rsid w:val="00E50BA2"/>
    <w:rsid w:val="00E51AB3"/>
    <w:rsid w:val="00E51C04"/>
    <w:rsid w:val="00E52670"/>
    <w:rsid w:val="00E536FE"/>
    <w:rsid w:val="00E5387D"/>
    <w:rsid w:val="00E53E0A"/>
    <w:rsid w:val="00E54189"/>
    <w:rsid w:val="00E556C6"/>
    <w:rsid w:val="00E55FEE"/>
    <w:rsid w:val="00E564A9"/>
    <w:rsid w:val="00E56969"/>
    <w:rsid w:val="00E570BE"/>
    <w:rsid w:val="00E60695"/>
    <w:rsid w:val="00E626FD"/>
    <w:rsid w:val="00E62BB9"/>
    <w:rsid w:val="00E632FF"/>
    <w:rsid w:val="00E64BAC"/>
    <w:rsid w:val="00E66434"/>
    <w:rsid w:val="00E664D1"/>
    <w:rsid w:val="00E66B2E"/>
    <w:rsid w:val="00E66C50"/>
    <w:rsid w:val="00E670EC"/>
    <w:rsid w:val="00E67B8D"/>
    <w:rsid w:val="00E72403"/>
    <w:rsid w:val="00E726C1"/>
    <w:rsid w:val="00E7319A"/>
    <w:rsid w:val="00E73B08"/>
    <w:rsid w:val="00E757CB"/>
    <w:rsid w:val="00E760DD"/>
    <w:rsid w:val="00E762E1"/>
    <w:rsid w:val="00E76552"/>
    <w:rsid w:val="00E76B48"/>
    <w:rsid w:val="00E80A86"/>
    <w:rsid w:val="00E81400"/>
    <w:rsid w:val="00E81775"/>
    <w:rsid w:val="00E818B5"/>
    <w:rsid w:val="00E828DA"/>
    <w:rsid w:val="00E83331"/>
    <w:rsid w:val="00E841F0"/>
    <w:rsid w:val="00E85616"/>
    <w:rsid w:val="00E8599D"/>
    <w:rsid w:val="00E85A11"/>
    <w:rsid w:val="00E86D1A"/>
    <w:rsid w:val="00E87303"/>
    <w:rsid w:val="00E90847"/>
    <w:rsid w:val="00E91D67"/>
    <w:rsid w:val="00E93589"/>
    <w:rsid w:val="00E9459E"/>
    <w:rsid w:val="00E94FD4"/>
    <w:rsid w:val="00E95112"/>
    <w:rsid w:val="00E95FD5"/>
    <w:rsid w:val="00E9666D"/>
    <w:rsid w:val="00EA0BED"/>
    <w:rsid w:val="00EA0CF7"/>
    <w:rsid w:val="00EA111C"/>
    <w:rsid w:val="00EA1A42"/>
    <w:rsid w:val="00EA211D"/>
    <w:rsid w:val="00EA35DE"/>
    <w:rsid w:val="00EA3725"/>
    <w:rsid w:val="00EA3781"/>
    <w:rsid w:val="00EA3ED0"/>
    <w:rsid w:val="00EA54F7"/>
    <w:rsid w:val="00EA6011"/>
    <w:rsid w:val="00EA66C1"/>
    <w:rsid w:val="00EA73F4"/>
    <w:rsid w:val="00EA74AB"/>
    <w:rsid w:val="00EB08DC"/>
    <w:rsid w:val="00EB09EE"/>
    <w:rsid w:val="00EB1051"/>
    <w:rsid w:val="00EB17A8"/>
    <w:rsid w:val="00EB1C30"/>
    <w:rsid w:val="00EB275D"/>
    <w:rsid w:val="00EB3347"/>
    <w:rsid w:val="00EB4840"/>
    <w:rsid w:val="00EB524A"/>
    <w:rsid w:val="00EB5B1A"/>
    <w:rsid w:val="00EB5E03"/>
    <w:rsid w:val="00EB60CC"/>
    <w:rsid w:val="00EB64B0"/>
    <w:rsid w:val="00EB74CE"/>
    <w:rsid w:val="00EC04E2"/>
    <w:rsid w:val="00EC1606"/>
    <w:rsid w:val="00EC1646"/>
    <w:rsid w:val="00EC1B8B"/>
    <w:rsid w:val="00EC2A98"/>
    <w:rsid w:val="00EC3373"/>
    <w:rsid w:val="00EC364C"/>
    <w:rsid w:val="00EC57E3"/>
    <w:rsid w:val="00EC6D34"/>
    <w:rsid w:val="00EC7909"/>
    <w:rsid w:val="00ED05F5"/>
    <w:rsid w:val="00ED0F5F"/>
    <w:rsid w:val="00ED1B93"/>
    <w:rsid w:val="00ED21DF"/>
    <w:rsid w:val="00ED34AE"/>
    <w:rsid w:val="00ED34C8"/>
    <w:rsid w:val="00ED3E2E"/>
    <w:rsid w:val="00ED5195"/>
    <w:rsid w:val="00ED6015"/>
    <w:rsid w:val="00EE17C1"/>
    <w:rsid w:val="00EE36C7"/>
    <w:rsid w:val="00EE4704"/>
    <w:rsid w:val="00EE4DEB"/>
    <w:rsid w:val="00EE4FA9"/>
    <w:rsid w:val="00EE4FF9"/>
    <w:rsid w:val="00EE5472"/>
    <w:rsid w:val="00EE5988"/>
    <w:rsid w:val="00EE6B9F"/>
    <w:rsid w:val="00EE7067"/>
    <w:rsid w:val="00EE73AD"/>
    <w:rsid w:val="00EE7600"/>
    <w:rsid w:val="00EE7EC2"/>
    <w:rsid w:val="00EF0D89"/>
    <w:rsid w:val="00EF2929"/>
    <w:rsid w:val="00EF4585"/>
    <w:rsid w:val="00EF6801"/>
    <w:rsid w:val="00F004B2"/>
    <w:rsid w:val="00F01075"/>
    <w:rsid w:val="00F0360E"/>
    <w:rsid w:val="00F04DC8"/>
    <w:rsid w:val="00F0665E"/>
    <w:rsid w:val="00F06AEB"/>
    <w:rsid w:val="00F11A7D"/>
    <w:rsid w:val="00F12270"/>
    <w:rsid w:val="00F146CF"/>
    <w:rsid w:val="00F14F61"/>
    <w:rsid w:val="00F15AFF"/>
    <w:rsid w:val="00F16A20"/>
    <w:rsid w:val="00F17410"/>
    <w:rsid w:val="00F17FC3"/>
    <w:rsid w:val="00F20DC7"/>
    <w:rsid w:val="00F21BB0"/>
    <w:rsid w:val="00F226F2"/>
    <w:rsid w:val="00F2277C"/>
    <w:rsid w:val="00F22D4E"/>
    <w:rsid w:val="00F22DC1"/>
    <w:rsid w:val="00F23BC5"/>
    <w:rsid w:val="00F251DD"/>
    <w:rsid w:val="00F25592"/>
    <w:rsid w:val="00F256DC"/>
    <w:rsid w:val="00F26817"/>
    <w:rsid w:val="00F26988"/>
    <w:rsid w:val="00F26DFE"/>
    <w:rsid w:val="00F26FD2"/>
    <w:rsid w:val="00F30697"/>
    <w:rsid w:val="00F31316"/>
    <w:rsid w:val="00F31926"/>
    <w:rsid w:val="00F32A67"/>
    <w:rsid w:val="00F32F4D"/>
    <w:rsid w:val="00F330A9"/>
    <w:rsid w:val="00F33BB3"/>
    <w:rsid w:val="00F3410F"/>
    <w:rsid w:val="00F3476E"/>
    <w:rsid w:val="00F35E1F"/>
    <w:rsid w:val="00F37DBA"/>
    <w:rsid w:val="00F37FB0"/>
    <w:rsid w:val="00F401C6"/>
    <w:rsid w:val="00F40B7B"/>
    <w:rsid w:val="00F42F76"/>
    <w:rsid w:val="00F439B2"/>
    <w:rsid w:val="00F44659"/>
    <w:rsid w:val="00F4499E"/>
    <w:rsid w:val="00F44D94"/>
    <w:rsid w:val="00F44FFA"/>
    <w:rsid w:val="00F45174"/>
    <w:rsid w:val="00F457EF"/>
    <w:rsid w:val="00F46222"/>
    <w:rsid w:val="00F46D1C"/>
    <w:rsid w:val="00F47D86"/>
    <w:rsid w:val="00F502F9"/>
    <w:rsid w:val="00F5151E"/>
    <w:rsid w:val="00F51DE8"/>
    <w:rsid w:val="00F51E2B"/>
    <w:rsid w:val="00F5352A"/>
    <w:rsid w:val="00F54384"/>
    <w:rsid w:val="00F54B0F"/>
    <w:rsid w:val="00F55725"/>
    <w:rsid w:val="00F563C6"/>
    <w:rsid w:val="00F5691E"/>
    <w:rsid w:val="00F56BC4"/>
    <w:rsid w:val="00F5746F"/>
    <w:rsid w:val="00F604E7"/>
    <w:rsid w:val="00F61B15"/>
    <w:rsid w:val="00F62645"/>
    <w:rsid w:val="00F62F47"/>
    <w:rsid w:val="00F64509"/>
    <w:rsid w:val="00F645CF"/>
    <w:rsid w:val="00F65466"/>
    <w:rsid w:val="00F65DBD"/>
    <w:rsid w:val="00F671C1"/>
    <w:rsid w:val="00F67C16"/>
    <w:rsid w:val="00F709CD"/>
    <w:rsid w:val="00F71105"/>
    <w:rsid w:val="00F74C19"/>
    <w:rsid w:val="00F77A3F"/>
    <w:rsid w:val="00F80BF8"/>
    <w:rsid w:val="00F81932"/>
    <w:rsid w:val="00F824EB"/>
    <w:rsid w:val="00F834AE"/>
    <w:rsid w:val="00F83B9A"/>
    <w:rsid w:val="00F86D4C"/>
    <w:rsid w:val="00F87D00"/>
    <w:rsid w:val="00F9128F"/>
    <w:rsid w:val="00F926E6"/>
    <w:rsid w:val="00F93371"/>
    <w:rsid w:val="00F93713"/>
    <w:rsid w:val="00FA024D"/>
    <w:rsid w:val="00FA0333"/>
    <w:rsid w:val="00FA0600"/>
    <w:rsid w:val="00FA29CD"/>
    <w:rsid w:val="00FA29F7"/>
    <w:rsid w:val="00FA5912"/>
    <w:rsid w:val="00FA63F7"/>
    <w:rsid w:val="00FA6FCE"/>
    <w:rsid w:val="00FA7777"/>
    <w:rsid w:val="00FB07D1"/>
    <w:rsid w:val="00FB0827"/>
    <w:rsid w:val="00FB0911"/>
    <w:rsid w:val="00FB13EE"/>
    <w:rsid w:val="00FB17AB"/>
    <w:rsid w:val="00FB1908"/>
    <w:rsid w:val="00FB3219"/>
    <w:rsid w:val="00FB3A28"/>
    <w:rsid w:val="00FB3E48"/>
    <w:rsid w:val="00FB4F55"/>
    <w:rsid w:val="00FB7171"/>
    <w:rsid w:val="00FB71D0"/>
    <w:rsid w:val="00FC1145"/>
    <w:rsid w:val="00FC1705"/>
    <w:rsid w:val="00FC2F20"/>
    <w:rsid w:val="00FC39C0"/>
    <w:rsid w:val="00FC4281"/>
    <w:rsid w:val="00FC4299"/>
    <w:rsid w:val="00FC52B5"/>
    <w:rsid w:val="00FC72E3"/>
    <w:rsid w:val="00FC7783"/>
    <w:rsid w:val="00FD0BF1"/>
    <w:rsid w:val="00FD0C47"/>
    <w:rsid w:val="00FD14B6"/>
    <w:rsid w:val="00FD2A17"/>
    <w:rsid w:val="00FD2AB6"/>
    <w:rsid w:val="00FD3442"/>
    <w:rsid w:val="00FD59EA"/>
    <w:rsid w:val="00FD60C4"/>
    <w:rsid w:val="00FE2747"/>
    <w:rsid w:val="00FE374F"/>
    <w:rsid w:val="00FE3A96"/>
    <w:rsid w:val="00FE45CA"/>
    <w:rsid w:val="00FE4CE1"/>
    <w:rsid w:val="00FE5F86"/>
    <w:rsid w:val="00FE6748"/>
    <w:rsid w:val="00FE6F2E"/>
    <w:rsid w:val="00FF3347"/>
    <w:rsid w:val="00FF351C"/>
    <w:rsid w:val="00FF3943"/>
    <w:rsid w:val="00FF401D"/>
    <w:rsid w:val="00FF40D1"/>
    <w:rsid w:val="00FF43F0"/>
    <w:rsid w:val="00FF4C4A"/>
    <w:rsid w:val="00FF506E"/>
    <w:rsid w:val="00FF5D7A"/>
    <w:rsid w:val="00FF5F3D"/>
    <w:rsid w:val="00FF5FE7"/>
    <w:rsid w:val="00FF6A96"/>
    <w:rsid w:val="00FF765E"/>
    <w:rsid w:val="00FF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3" w:uiPriority="0"/>
    <w:lsdException w:name="List Number 2" w:uiPriority="0"/>
    <w:lsdException w:name="List Number 3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48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9"/>
    <w:qFormat/>
    <w:rsid w:val="001A2167"/>
    <w:pPr>
      <w:numPr>
        <w:numId w:val="10"/>
      </w:numPr>
      <w:spacing w:before="240" w:after="240"/>
      <w:ind w:firstLine="0"/>
      <w:jc w:val="center"/>
      <w:outlineLvl w:val="0"/>
    </w:pPr>
    <w:rPr>
      <w:rFonts w:eastAsia="Times New Roman"/>
      <w:b/>
      <w:caps/>
      <w:kern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A2167"/>
    <w:pPr>
      <w:numPr>
        <w:ilvl w:val="1"/>
        <w:numId w:val="10"/>
      </w:numPr>
      <w:spacing w:before="240" w:after="120"/>
      <w:ind w:firstLine="0"/>
      <w:jc w:val="left"/>
      <w:outlineLvl w:val="1"/>
    </w:pPr>
    <w:rPr>
      <w:rFonts w:eastAsia="Times New Roman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A2167"/>
    <w:pPr>
      <w:numPr>
        <w:ilvl w:val="2"/>
        <w:numId w:val="10"/>
      </w:numPr>
      <w:spacing w:before="240" w:after="60"/>
      <w:ind w:firstLine="0"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A2167"/>
    <w:pPr>
      <w:keepNext/>
      <w:numPr>
        <w:ilvl w:val="3"/>
        <w:numId w:val="10"/>
      </w:numPr>
      <w:spacing w:before="120" w:after="120"/>
      <w:ind w:firstLine="0"/>
      <w:jc w:val="left"/>
      <w:outlineLvl w:val="3"/>
    </w:pPr>
    <w:rPr>
      <w:rFonts w:eastAsia="Times New Roman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A2167"/>
    <w:pPr>
      <w:numPr>
        <w:ilvl w:val="4"/>
        <w:numId w:val="10"/>
      </w:numPr>
      <w:spacing w:before="240" w:after="60"/>
      <w:ind w:firstLine="0"/>
      <w:jc w:val="left"/>
      <w:outlineLvl w:val="4"/>
    </w:pPr>
    <w:rPr>
      <w:rFonts w:ascii="Arial" w:eastAsia="Times New Roman" w:hAnsi="Arial"/>
      <w:sz w:val="22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1A2167"/>
    <w:pPr>
      <w:numPr>
        <w:ilvl w:val="5"/>
        <w:numId w:val="10"/>
      </w:numPr>
      <w:spacing w:before="240" w:after="60"/>
      <w:ind w:firstLine="0"/>
      <w:jc w:val="left"/>
      <w:outlineLvl w:val="5"/>
    </w:pPr>
    <w:rPr>
      <w:rFonts w:eastAsia="Times New Roman"/>
      <w:i/>
      <w:sz w:val="22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1A2167"/>
    <w:pPr>
      <w:numPr>
        <w:ilvl w:val="6"/>
        <w:numId w:val="10"/>
      </w:numPr>
      <w:spacing w:before="240" w:after="60"/>
      <w:ind w:firstLine="0"/>
      <w:jc w:val="left"/>
      <w:outlineLvl w:val="6"/>
    </w:pPr>
    <w:rPr>
      <w:rFonts w:ascii="Arial" w:eastAsia="Times New Roman" w:hAnsi="Arial"/>
      <w:sz w:val="20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1A2167"/>
    <w:pPr>
      <w:numPr>
        <w:ilvl w:val="7"/>
        <w:numId w:val="10"/>
      </w:numPr>
      <w:spacing w:before="240" w:after="60"/>
      <w:ind w:firstLine="0"/>
      <w:jc w:val="left"/>
      <w:outlineLvl w:val="7"/>
    </w:pPr>
    <w:rPr>
      <w:rFonts w:ascii="Arial" w:eastAsia="Times New Roman" w:hAnsi="Arial"/>
      <w:i/>
      <w:sz w:val="20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1A2167"/>
    <w:pPr>
      <w:numPr>
        <w:ilvl w:val="8"/>
        <w:numId w:val="10"/>
      </w:numPr>
      <w:spacing w:before="240" w:after="60"/>
      <w:ind w:firstLine="0"/>
      <w:jc w:val="left"/>
      <w:outlineLvl w:val="8"/>
    </w:pPr>
    <w:rPr>
      <w:rFonts w:ascii="Arial" w:eastAsia="Times New Roman" w:hAnsi="Arial"/>
      <w:b/>
      <w:i/>
      <w:sz w:val="1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26486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0"/>
    <w:link w:val="a6"/>
    <w:uiPriority w:val="99"/>
    <w:unhideWhenUsed/>
    <w:rsid w:val="007F0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F0268"/>
    <w:rPr>
      <w:rFonts w:ascii="Times New Roman" w:eastAsia="Calibri" w:hAnsi="Times New Roman" w:cs="Times New Roman"/>
      <w:sz w:val="24"/>
    </w:rPr>
  </w:style>
  <w:style w:type="paragraph" w:styleId="a7">
    <w:name w:val="footer"/>
    <w:basedOn w:val="a0"/>
    <w:link w:val="a8"/>
    <w:uiPriority w:val="99"/>
    <w:unhideWhenUsed/>
    <w:rsid w:val="007F0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7F0268"/>
    <w:rPr>
      <w:rFonts w:ascii="Times New Roman" w:eastAsia="Calibri" w:hAnsi="Times New Roman" w:cs="Times New Roman"/>
      <w:sz w:val="24"/>
    </w:rPr>
  </w:style>
  <w:style w:type="character" w:styleId="a9">
    <w:name w:val="Hyperlink"/>
    <w:basedOn w:val="a1"/>
    <w:uiPriority w:val="99"/>
    <w:unhideWhenUsed/>
    <w:rsid w:val="00B47640"/>
    <w:rPr>
      <w:color w:val="0563C1" w:themeColor="hyperlink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4C7CA2"/>
  </w:style>
  <w:style w:type="numbering" w:customStyle="1" w:styleId="110">
    <w:name w:val="Нет списка11"/>
    <w:next w:val="a3"/>
    <w:uiPriority w:val="99"/>
    <w:semiHidden/>
    <w:rsid w:val="004C7CA2"/>
  </w:style>
  <w:style w:type="paragraph" w:customStyle="1" w:styleId="31">
    <w:name w:val="Знак Знак3 Знак Знак Знак"/>
    <w:basedOn w:val="a0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C7CA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a">
    <w:name w:val="Balloon Text"/>
    <w:basedOn w:val="a0"/>
    <w:link w:val="ab"/>
    <w:uiPriority w:val="99"/>
    <w:semiHidden/>
    <w:rsid w:val="004C7CA2"/>
    <w:pPr>
      <w:suppressAutoHyphens/>
      <w:ind w:firstLine="0"/>
      <w:jc w:val="left"/>
    </w:pPr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basedOn w:val="a1"/>
    <w:link w:val="aa"/>
    <w:uiPriority w:val="99"/>
    <w:semiHidden/>
    <w:rsid w:val="004C7CA2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111">
    <w:name w:val="Знак1 Знак Знак1 Знак Знак Знак Знак"/>
    <w:basedOn w:val="a0"/>
    <w:rsid w:val="004C7CA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table" w:styleId="ac">
    <w:name w:val="Table Grid"/>
    <w:basedOn w:val="a2"/>
    <w:rsid w:val="004C7C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C7CA2"/>
    <w:rPr>
      <w:rFonts w:cs="Times New Roman"/>
    </w:rPr>
  </w:style>
  <w:style w:type="character" w:styleId="ad">
    <w:name w:val="FollowedHyperlink"/>
    <w:uiPriority w:val="99"/>
    <w:unhideWhenUsed/>
    <w:rsid w:val="004C7CA2"/>
    <w:rPr>
      <w:color w:val="800080"/>
      <w:u w:val="single"/>
    </w:rPr>
  </w:style>
  <w:style w:type="paragraph" w:customStyle="1" w:styleId="font5">
    <w:name w:val="font5"/>
    <w:basedOn w:val="a0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6">
    <w:name w:val="xl66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8">
    <w:name w:val="xl68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69">
    <w:name w:val="xl69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1">
    <w:name w:val="xl71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2">
    <w:name w:val="xl72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3">
    <w:name w:val="xl73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4">
    <w:name w:val="xl74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5">
    <w:name w:val="xl75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6">
    <w:name w:val="xl76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78">
    <w:name w:val="xl78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9">
    <w:name w:val="xl79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1">
    <w:name w:val="xl81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82">
    <w:name w:val="xl82"/>
    <w:basedOn w:val="a0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84">
    <w:name w:val="xl84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0"/>
    <w:rsid w:val="004C7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7">
    <w:name w:val="xl87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88">
    <w:name w:val="xl88"/>
    <w:basedOn w:val="a0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90">
    <w:name w:val="xl90"/>
    <w:basedOn w:val="a0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1">
    <w:name w:val="xl91"/>
    <w:basedOn w:val="a0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92">
    <w:name w:val="xl92"/>
    <w:basedOn w:val="a0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3">
    <w:name w:val="xl93"/>
    <w:basedOn w:val="a0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4">
    <w:name w:val="xl94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95">
    <w:name w:val="xl95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96">
    <w:name w:val="xl96"/>
    <w:basedOn w:val="a0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7">
    <w:name w:val="xl97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98">
    <w:name w:val="xl98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0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9">
    <w:name w:val="xl99"/>
    <w:basedOn w:val="a0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0">
    <w:name w:val="xl100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101">
    <w:name w:val="xl101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102">
    <w:name w:val="xl102"/>
    <w:basedOn w:val="a0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03">
    <w:name w:val="xl103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104">
    <w:name w:val="xl104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12">
    <w:name w:val="Знак Знак12 Знак Знак Знак Знак Знак Знак Знак Знак Знак Знак Знак Знак"/>
    <w:basedOn w:val="a0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05">
    <w:name w:val="xl105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6">
    <w:name w:val="xl106"/>
    <w:basedOn w:val="a0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7">
    <w:name w:val="xl107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8">
    <w:name w:val="xl108"/>
    <w:basedOn w:val="a0"/>
    <w:rsid w:val="004C7C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109">
    <w:name w:val="xl109"/>
    <w:basedOn w:val="a0"/>
    <w:rsid w:val="004C7CA2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msonormal0">
    <w:name w:val="msonormal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12">
    <w:name w:val="xl112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3">
    <w:name w:val="xl113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4">
    <w:name w:val="xl114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6">
    <w:name w:val="xl116"/>
    <w:basedOn w:val="a0"/>
    <w:rsid w:val="004C7CA2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8">
    <w:name w:val="xl118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19">
    <w:name w:val="xl119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0">
    <w:name w:val="xl120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3">
    <w:name w:val="xl123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4">
    <w:name w:val="xl124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5">
    <w:name w:val="xl125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7">
    <w:name w:val="xl127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8">
    <w:name w:val="xl128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29">
    <w:name w:val="xl129"/>
    <w:basedOn w:val="a0"/>
    <w:rsid w:val="004C7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0">
    <w:name w:val="xl130"/>
    <w:basedOn w:val="a0"/>
    <w:rsid w:val="004C7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1">
    <w:name w:val="xl131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2">
    <w:name w:val="xl132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3">
    <w:name w:val="xl133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4">
    <w:name w:val="xl134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6">
    <w:name w:val="xl136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7">
    <w:name w:val="xl137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8">
    <w:name w:val="xl138"/>
    <w:basedOn w:val="a0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9">
    <w:name w:val="xl139"/>
    <w:basedOn w:val="a0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40">
    <w:name w:val="xl140"/>
    <w:basedOn w:val="a0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5">
    <w:name w:val="xl135"/>
    <w:basedOn w:val="a0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1">
    <w:name w:val="xl141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2">
    <w:name w:val="xl142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xl143">
    <w:name w:val="xl143"/>
    <w:basedOn w:val="a0"/>
    <w:rsid w:val="004C7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0"/>
    <w:rsid w:val="004C7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46">
    <w:name w:val="xl146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13">
    <w:name w:val="Заголовок1"/>
    <w:basedOn w:val="a0"/>
    <w:next w:val="ae"/>
    <w:rsid w:val="00F709CD"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Mangal"/>
      <w:kern w:val="1"/>
      <w:sz w:val="28"/>
      <w:szCs w:val="28"/>
      <w:lang w:eastAsia="hi-IN" w:bidi="hi-IN"/>
    </w:rPr>
  </w:style>
  <w:style w:type="paragraph" w:styleId="ae">
    <w:name w:val="Body Text"/>
    <w:aliases w:val="Знак1"/>
    <w:basedOn w:val="a0"/>
    <w:link w:val="af"/>
    <w:uiPriority w:val="99"/>
    <w:unhideWhenUsed/>
    <w:rsid w:val="00F709CD"/>
    <w:pPr>
      <w:spacing w:after="120"/>
    </w:pPr>
  </w:style>
  <w:style w:type="character" w:customStyle="1" w:styleId="af">
    <w:name w:val="Основной текст Знак"/>
    <w:aliases w:val="Знак1 Знак"/>
    <w:basedOn w:val="a1"/>
    <w:link w:val="ae"/>
    <w:uiPriority w:val="99"/>
    <w:rsid w:val="00F709CD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link w:val="ConsPlusNormal0"/>
    <w:rsid w:val="001553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55399"/>
    <w:rPr>
      <w:rFonts w:ascii="Arial" w:eastAsia="Calibri" w:hAnsi="Arial" w:cs="Arial"/>
      <w:sz w:val="20"/>
      <w:szCs w:val="20"/>
    </w:rPr>
  </w:style>
  <w:style w:type="numbering" w:customStyle="1" w:styleId="21">
    <w:name w:val="Нет списка2"/>
    <w:next w:val="a3"/>
    <w:uiPriority w:val="99"/>
    <w:semiHidden/>
    <w:unhideWhenUsed/>
    <w:rsid w:val="000D3C23"/>
  </w:style>
  <w:style w:type="paragraph" w:customStyle="1" w:styleId="ConsPlusTitle">
    <w:name w:val="ConsPlusTitle"/>
    <w:rsid w:val="000D3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rsid w:val="000D3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D3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table" w:customStyle="1" w:styleId="14">
    <w:name w:val="Сетка таблицы1"/>
    <w:basedOn w:val="a2"/>
    <w:next w:val="ac"/>
    <w:uiPriority w:val="39"/>
    <w:rsid w:val="000D3C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0"/>
    <w:rsid w:val="000D3C2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numbering" w:customStyle="1" w:styleId="32">
    <w:name w:val="Нет списка3"/>
    <w:next w:val="a3"/>
    <w:uiPriority w:val="99"/>
    <w:semiHidden/>
    <w:unhideWhenUsed/>
    <w:rsid w:val="00970506"/>
  </w:style>
  <w:style w:type="character" w:styleId="af0">
    <w:name w:val="page number"/>
    <w:basedOn w:val="a1"/>
    <w:rsid w:val="00970506"/>
  </w:style>
  <w:style w:type="paragraph" w:customStyle="1" w:styleId="af1">
    <w:basedOn w:val="a0"/>
    <w:next w:val="af2"/>
    <w:rsid w:val="00970506"/>
    <w:pPr>
      <w:spacing w:before="100" w:beforeAutospacing="1" w:after="100" w:afterAutospacing="1"/>
      <w:ind w:firstLine="0"/>
      <w:jc w:val="left"/>
    </w:pPr>
    <w:rPr>
      <w:rFonts w:eastAsia="SimSun"/>
      <w:szCs w:val="24"/>
      <w:lang w:eastAsia="zh-CN"/>
    </w:rPr>
  </w:style>
  <w:style w:type="paragraph" w:styleId="af3">
    <w:name w:val="List Paragraph"/>
    <w:basedOn w:val="a0"/>
    <w:uiPriority w:val="34"/>
    <w:qFormat/>
    <w:rsid w:val="00970506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c"/>
    <w:rsid w:val="009705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ТД"/>
    <w:basedOn w:val="a0"/>
    <w:link w:val="af4"/>
    <w:qFormat/>
    <w:rsid w:val="00970506"/>
    <w:pPr>
      <w:numPr>
        <w:numId w:val="1"/>
      </w:numPr>
      <w:autoSpaceDE w:val="0"/>
      <w:autoSpaceDN w:val="0"/>
      <w:adjustRightInd w:val="0"/>
      <w:spacing w:after="200"/>
    </w:pPr>
    <w:rPr>
      <w:szCs w:val="24"/>
    </w:rPr>
  </w:style>
  <w:style w:type="character" w:customStyle="1" w:styleId="af4">
    <w:name w:val="Текст ТД Знак"/>
    <w:link w:val="a"/>
    <w:rsid w:val="00970506"/>
    <w:rPr>
      <w:rFonts w:ascii="Times New Roman" w:eastAsia="Calibri" w:hAnsi="Times New Roman" w:cs="Times New Roman"/>
      <w:sz w:val="24"/>
      <w:szCs w:val="24"/>
    </w:rPr>
  </w:style>
  <w:style w:type="paragraph" w:styleId="af2">
    <w:name w:val="Normal (Web)"/>
    <w:basedOn w:val="a0"/>
    <w:uiPriority w:val="99"/>
    <w:semiHidden/>
    <w:unhideWhenUsed/>
    <w:rsid w:val="0097050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f5">
    <w:name w:val="ПолеКому"/>
    <w:rsid w:val="005156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f6">
    <w:name w:val="Знак Знак"/>
    <w:basedOn w:val="a0"/>
    <w:rsid w:val="00423EF6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23">
    <w:name w:val="Body Text Indent 2"/>
    <w:basedOn w:val="a0"/>
    <w:link w:val="24"/>
    <w:uiPriority w:val="99"/>
    <w:unhideWhenUsed/>
    <w:rsid w:val="004932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932BA"/>
    <w:rPr>
      <w:rFonts w:ascii="Times New Roman" w:eastAsia="Calibri" w:hAnsi="Times New Roman" w:cs="Times New Roman"/>
      <w:sz w:val="24"/>
    </w:rPr>
  </w:style>
  <w:style w:type="table" w:customStyle="1" w:styleId="33">
    <w:name w:val="Сетка таблицы3"/>
    <w:basedOn w:val="a2"/>
    <w:uiPriority w:val="59"/>
    <w:rsid w:val="00A661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c"/>
    <w:uiPriority w:val="99"/>
    <w:rsid w:val="00DD0C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rsid w:val="001A2167"/>
    <w:rPr>
      <w:rFonts w:ascii="Times New Roman" w:eastAsia="Times New Roman" w:hAnsi="Times New Roman" w:cs="Times New Roman"/>
      <w:b/>
      <w:cap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A2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A2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A2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A2167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1A2167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A2167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A2167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A2167"/>
    <w:rPr>
      <w:rFonts w:ascii="Arial" w:eastAsia="Times New Roman" w:hAnsi="Arial" w:cs="Times New Roman"/>
      <w:b/>
      <w:i/>
      <w:sz w:val="18"/>
      <w:szCs w:val="24"/>
      <w:lang w:eastAsia="ru-RU"/>
    </w:rPr>
  </w:style>
  <w:style w:type="numbering" w:customStyle="1" w:styleId="42">
    <w:name w:val="Нет списка4"/>
    <w:next w:val="a3"/>
    <w:semiHidden/>
    <w:rsid w:val="001A2167"/>
  </w:style>
  <w:style w:type="character" w:styleId="af7">
    <w:name w:val="annotation reference"/>
    <w:semiHidden/>
    <w:rsid w:val="001A2167"/>
    <w:rPr>
      <w:sz w:val="16"/>
    </w:rPr>
  </w:style>
  <w:style w:type="paragraph" w:customStyle="1" w:styleId="af8">
    <w:name w:val="ПолеТема"/>
    <w:rsid w:val="001A21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ТекстПисьма"/>
    <w:basedOn w:val="a0"/>
    <w:rsid w:val="001A2167"/>
    <w:pPr>
      <w:framePr w:w="10048" w:h="6214" w:hSpace="141" w:wrap="around" w:vAnchor="text" w:hAnchor="page" w:x="1276" w:y="5029"/>
      <w:jc w:val="left"/>
    </w:pPr>
    <w:rPr>
      <w:rFonts w:eastAsia="Times New Roman"/>
      <w:szCs w:val="24"/>
      <w:lang w:eastAsia="ru-RU"/>
    </w:rPr>
  </w:style>
  <w:style w:type="paragraph" w:customStyle="1" w:styleId="afa">
    <w:name w:val="ПолеПодпись"/>
    <w:basedOn w:val="a0"/>
    <w:rsid w:val="001A2167"/>
    <w:pPr>
      <w:tabs>
        <w:tab w:val="right" w:pos="9072"/>
      </w:tabs>
      <w:ind w:firstLine="0"/>
    </w:pPr>
    <w:rPr>
      <w:rFonts w:eastAsia="Times New Roman"/>
      <w:szCs w:val="24"/>
      <w:lang w:eastAsia="ru-RU"/>
    </w:rPr>
  </w:style>
  <w:style w:type="paragraph" w:styleId="afb">
    <w:name w:val="annotation text"/>
    <w:basedOn w:val="a0"/>
    <w:link w:val="afc"/>
    <w:semiHidden/>
    <w:rsid w:val="001A2167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c">
    <w:name w:val="Текст примечания Знак"/>
    <w:basedOn w:val="a1"/>
    <w:link w:val="afb"/>
    <w:semiHidden/>
    <w:rsid w:val="001A2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пись1"/>
    <w:basedOn w:val="a0"/>
    <w:rsid w:val="001A2167"/>
    <w:pPr>
      <w:tabs>
        <w:tab w:val="right" w:pos="9072"/>
      </w:tabs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fd">
    <w:name w:val="ШапкаПисьма"/>
    <w:rsid w:val="001A2167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fe">
    <w:name w:val="List Bullet"/>
    <w:basedOn w:val="a0"/>
    <w:rsid w:val="001A2167"/>
    <w:pPr>
      <w:ind w:left="283" w:hanging="283"/>
      <w:jc w:val="left"/>
    </w:pPr>
    <w:rPr>
      <w:rFonts w:eastAsia="Times New Roman"/>
      <w:sz w:val="20"/>
      <w:szCs w:val="24"/>
      <w:lang w:eastAsia="ru-RU"/>
    </w:rPr>
  </w:style>
  <w:style w:type="paragraph" w:styleId="34">
    <w:name w:val="List Bullet 3"/>
    <w:basedOn w:val="a0"/>
    <w:rsid w:val="001A2167"/>
    <w:pPr>
      <w:ind w:left="1080" w:hanging="360"/>
      <w:jc w:val="left"/>
    </w:pPr>
    <w:rPr>
      <w:rFonts w:eastAsia="Times New Roman"/>
      <w:sz w:val="20"/>
      <w:szCs w:val="24"/>
      <w:lang w:eastAsia="ru-RU"/>
    </w:rPr>
  </w:style>
  <w:style w:type="paragraph" w:styleId="aff">
    <w:name w:val="List Number"/>
    <w:basedOn w:val="a0"/>
    <w:rsid w:val="001A2167"/>
    <w:pPr>
      <w:ind w:left="360" w:hanging="360"/>
      <w:jc w:val="left"/>
    </w:pPr>
    <w:rPr>
      <w:rFonts w:eastAsia="Times New Roman"/>
      <w:sz w:val="20"/>
      <w:szCs w:val="24"/>
      <w:lang w:eastAsia="ru-RU"/>
    </w:rPr>
  </w:style>
  <w:style w:type="paragraph" w:styleId="25">
    <w:name w:val="List Number 2"/>
    <w:basedOn w:val="a0"/>
    <w:rsid w:val="001A2167"/>
    <w:pPr>
      <w:ind w:left="720" w:hanging="360"/>
      <w:jc w:val="left"/>
    </w:pPr>
    <w:rPr>
      <w:rFonts w:eastAsia="Times New Roman"/>
      <w:sz w:val="20"/>
      <w:szCs w:val="24"/>
      <w:lang w:eastAsia="ru-RU"/>
    </w:rPr>
  </w:style>
  <w:style w:type="paragraph" w:styleId="35">
    <w:name w:val="List Number 3"/>
    <w:basedOn w:val="a0"/>
    <w:rsid w:val="001A2167"/>
    <w:pPr>
      <w:ind w:left="849" w:hanging="283"/>
      <w:jc w:val="left"/>
    </w:pPr>
    <w:rPr>
      <w:rFonts w:eastAsia="Times New Roman"/>
      <w:sz w:val="20"/>
      <w:szCs w:val="24"/>
      <w:lang w:eastAsia="ru-RU"/>
    </w:rPr>
  </w:style>
  <w:style w:type="paragraph" w:styleId="aff0">
    <w:name w:val="List"/>
    <w:basedOn w:val="a0"/>
    <w:rsid w:val="001A2167"/>
    <w:pPr>
      <w:tabs>
        <w:tab w:val="left" w:pos="1134"/>
      </w:tabs>
      <w:ind w:left="1134" w:hanging="1134"/>
      <w:jc w:val="left"/>
    </w:pPr>
    <w:rPr>
      <w:rFonts w:eastAsia="Times New Roman"/>
      <w:sz w:val="20"/>
      <w:szCs w:val="24"/>
      <w:lang w:eastAsia="ru-RU"/>
    </w:rPr>
  </w:style>
  <w:style w:type="paragraph" w:customStyle="1" w:styleId="aff1">
    <w:name w:val="Сод_обычный"/>
    <w:basedOn w:val="a0"/>
    <w:rsid w:val="001A2167"/>
    <w:pPr>
      <w:ind w:firstLine="680"/>
    </w:pPr>
    <w:rPr>
      <w:rFonts w:eastAsia="Times New Roman"/>
      <w:szCs w:val="24"/>
      <w:lang w:eastAsia="ru-RU"/>
    </w:rPr>
  </w:style>
  <w:style w:type="paragraph" w:customStyle="1" w:styleId="aff2">
    <w:name w:val="Полное имя файла"/>
    <w:rsid w:val="001A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1">
    <w:name w:val="Сетка таблицы5"/>
    <w:basedOn w:val="a2"/>
    <w:next w:val="ac"/>
    <w:rsid w:val="001A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0"/>
    <w:link w:val="37"/>
    <w:rsid w:val="001A2167"/>
    <w:pPr>
      <w:tabs>
        <w:tab w:val="decimal" w:pos="-3969"/>
      </w:tabs>
      <w:autoSpaceDE w:val="0"/>
      <w:autoSpaceDN w:val="0"/>
      <w:ind w:firstLine="0"/>
    </w:pPr>
    <w:rPr>
      <w:rFonts w:eastAsia="Times New Roman"/>
      <w:sz w:val="28"/>
      <w:szCs w:val="20"/>
      <w:lang w:eastAsia="ru-RU"/>
    </w:rPr>
  </w:style>
  <w:style w:type="character" w:customStyle="1" w:styleId="37">
    <w:name w:val="Основной текст 3 Знак"/>
    <w:basedOn w:val="a1"/>
    <w:link w:val="36"/>
    <w:rsid w:val="001A216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2">
    <w:name w:val="Нет списка5"/>
    <w:next w:val="a3"/>
    <w:uiPriority w:val="99"/>
    <w:semiHidden/>
    <w:unhideWhenUsed/>
    <w:rsid w:val="003C0806"/>
  </w:style>
  <w:style w:type="character" w:customStyle="1" w:styleId="aff3">
    <w:name w:val="Гипертекстовая ссылка"/>
    <w:uiPriority w:val="99"/>
    <w:rsid w:val="003C0806"/>
    <w:rPr>
      <w:rFonts w:cs="Times New Roman"/>
      <w:b/>
      <w:bCs/>
      <w:color w:val="008000"/>
    </w:rPr>
  </w:style>
  <w:style w:type="paragraph" w:styleId="aff4">
    <w:name w:val="Body Text Indent"/>
    <w:basedOn w:val="a0"/>
    <w:link w:val="aff5"/>
    <w:uiPriority w:val="99"/>
    <w:rsid w:val="003C0806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rFonts w:ascii="Arial" w:eastAsia="Times New Roman" w:hAnsi="Arial" w:cs="Arial"/>
      <w:szCs w:val="24"/>
      <w:lang w:eastAsia="ru-RU"/>
    </w:rPr>
  </w:style>
  <w:style w:type="character" w:customStyle="1" w:styleId="aff5">
    <w:name w:val="Основной текст с отступом Знак"/>
    <w:basedOn w:val="a1"/>
    <w:link w:val="aff4"/>
    <w:uiPriority w:val="99"/>
    <w:rsid w:val="003C080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Нормальный"/>
    <w:rsid w:val="003C0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E248FC"/>
  </w:style>
  <w:style w:type="character" w:customStyle="1" w:styleId="aff7">
    <w:name w:val="Цветовое выделение"/>
    <w:uiPriority w:val="99"/>
    <w:rsid w:val="00E248FC"/>
    <w:rPr>
      <w:b/>
      <w:color w:val="000080"/>
    </w:rPr>
  </w:style>
  <w:style w:type="character" w:customStyle="1" w:styleId="aff8">
    <w:name w:val="Активная гипертекстовая ссылка"/>
    <w:uiPriority w:val="99"/>
    <w:rsid w:val="00E248FC"/>
    <w:rPr>
      <w:rFonts w:cs="Times New Roman"/>
      <w:b/>
      <w:bCs/>
      <w:color w:val="008000"/>
      <w:u w:val="single"/>
    </w:rPr>
  </w:style>
  <w:style w:type="paragraph" w:customStyle="1" w:styleId="aff9">
    <w:name w:val="Основное меню (преемственное)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Cs w:val="24"/>
      <w:lang w:eastAsia="ru-RU"/>
    </w:rPr>
  </w:style>
  <w:style w:type="paragraph" w:styleId="affa">
    <w:name w:val="Title"/>
    <w:basedOn w:val="aff9"/>
    <w:next w:val="a0"/>
    <w:link w:val="affb"/>
    <w:uiPriority w:val="99"/>
    <w:rsid w:val="00E248FC"/>
    <w:rPr>
      <w:rFonts w:ascii="Arial" w:hAnsi="Arial" w:cs="Arial"/>
      <w:b/>
      <w:bCs/>
      <w:color w:val="C0C0C0"/>
    </w:rPr>
  </w:style>
  <w:style w:type="character" w:customStyle="1" w:styleId="affb">
    <w:name w:val="Название Знак"/>
    <w:basedOn w:val="a1"/>
    <w:link w:val="affa"/>
    <w:uiPriority w:val="99"/>
    <w:rsid w:val="00E248FC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ffc">
    <w:name w:val="Заголовок своего сообщения"/>
    <w:uiPriority w:val="99"/>
    <w:rsid w:val="00E248FC"/>
    <w:rPr>
      <w:rFonts w:cs="Times New Roman"/>
      <w:b/>
      <w:bCs/>
      <w:color w:val="000080"/>
    </w:rPr>
  </w:style>
  <w:style w:type="paragraph" w:customStyle="1" w:styleId="affd">
    <w:name w:val="Заголовок статьи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Cs w:val="24"/>
      <w:lang w:eastAsia="ru-RU"/>
    </w:rPr>
  </w:style>
  <w:style w:type="character" w:customStyle="1" w:styleId="affe">
    <w:name w:val="Заголовок чужого сообщения"/>
    <w:uiPriority w:val="99"/>
    <w:rsid w:val="00E248FC"/>
    <w:rPr>
      <w:rFonts w:cs="Times New Roman"/>
      <w:b/>
      <w:bCs/>
      <w:color w:val="FF0000"/>
    </w:rPr>
  </w:style>
  <w:style w:type="paragraph" w:customStyle="1" w:styleId="afff">
    <w:name w:val="Интерактивный заголовок"/>
    <w:basedOn w:val="affa"/>
    <w:next w:val="a0"/>
    <w:uiPriority w:val="99"/>
    <w:rsid w:val="00E248FC"/>
    <w:rPr>
      <w:b w:val="0"/>
      <w:bCs w:val="0"/>
      <w:color w:val="auto"/>
      <w:u w:val="single"/>
    </w:rPr>
  </w:style>
  <w:style w:type="paragraph" w:customStyle="1" w:styleId="afff0">
    <w:name w:val="Интерфейс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ECE9D8"/>
      <w:sz w:val="22"/>
      <w:lang w:eastAsia="ru-RU"/>
    </w:rPr>
  </w:style>
  <w:style w:type="paragraph" w:customStyle="1" w:styleId="afff1">
    <w:name w:val="Комментарий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left="170" w:firstLine="0"/>
    </w:pPr>
    <w:rPr>
      <w:rFonts w:ascii="Arial" w:eastAsia="Times New Roman" w:hAnsi="Arial" w:cs="Arial"/>
      <w:i/>
      <w:iCs/>
      <w:color w:val="800080"/>
      <w:szCs w:val="24"/>
      <w:lang w:eastAsia="ru-RU"/>
    </w:rPr>
  </w:style>
  <w:style w:type="paragraph" w:customStyle="1" w:styleId="afff2">
    <w:name w:val="Информация об изменениях документа"/>
    <w:basedOn w:val="afff1"/>
    <w:next w:val="a0"/>
    <w:uiPriority w:val="99"/>
    <w:rsid w:val="00E248FC"/>
    <w:pPr>
      <w:ind w:left="0"/>
    </w:pPr>
  </w:style>
  <w:style w:type="paragraph" w:customStyle="1" w:styleId="afff3">
    <w:name w:val="Текст (лев. подпись)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paragraph" w:customStyle="1" w:styleId="afff4">
    <w:name w:val="Колонтитул (левый)"/>
    <w:basedOn w:val="afff3"/>
    <w:next w:val="a0"/>
    <w:uiPriority w:val="99"/>
    <w:rsid w:val="00E248FC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Cs w:val="24"/>
      <w:lang w:eastAsia="ru-RU"/>
    </w:rPr>
  </w:style>
  <w:style w:type="paragraph" w:customStyle="1" w:styleId="afff6">
    <w:name w:val="Колонтитул (правый)"/>
    <w:basedOn w:val="afff5"/>
    <w:next w:val="a0"/>
    <w:uiPriority w:val="99"/>
    <w:rsid w:val="00E248FC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0"/>
    <w:uiPriority w:val="99"/>
    <w:rsid w:val="00E248FC"/>
    <w:pPr>
      <w:ind w:left="0"/>
      <w:jc w:val="left"/>
    </w:pPr>
    <w:rPr>
      <w:i w:val="0"/>
      <w:iCs w:val="0"/>
      <w:color w:val="000080"/>
    </w:rPr>
  </w:style>
  <w:style w:type="paragraph" w:customStyle="1" w:styleId="afff8">
    <w:name w:val="Моноширинный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afff9">
    <w:name w:val="Найденные слова"/>
    <w:uiPriority w:val="99"/>
    <w:rsid w:val="00E248FC"/>
    <w:rPr>
      <w:rFonts w:cs="Times New Roman"/>
      <w:b/>
      <w:bCs/>
      <w:color w:val="000080"/>
    </w:rPr>
  </w:style>
  <w:style w:type="character" w:customStyle="1" w:styleId="afffa">
    <w:name w:val="Не вступил в силу"/>
    <w:uiPriority w:val="99"/>
    <w:rsid w:val="00E248FC"/>
    <w:rPr>
      <w:rFonts w:cs="Times New Roman"/>
      <w:b/>
      <w:bCs/>
      <w:color w:val="008080"/>
    </w:rPr>
  </w:style>
  <w:style w:type="paragraph" w:customStyle="1" w:styleId="afffb">
    <w:name w:val="Нормальный (таблица)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Cs w:val="24"/>
      <w:lang w:eastAsia="ru-RU"/>
    </w:rPr>
  </w:style>
  <w:style w:type="paragraph" w:customStyle="1" w:styleId="afffc">
    <w:name w:val="Объект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Cs w:val="24"/>
      <w:lang w:eastAsia="ru-RU"/>
    </w:rPr>
  </w:style>
  <w:style w:type="paragraph" w:customStyle="1" w:styleId="afffd">
    <w:name w:val="Таблицы (моноширинный)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fffe">
    <w:name w:val="Оглавление"/>
    <w:basedOn w:val="afffd"/>
    <w:next w:val="a0"/>
    <w:uiPriority w:val="99"/>
    <w:rsid w:val="00E248FC"/>
    <w:pPr>
      <w:ind w:left="140"/>
    </w:pPr>
    <w:rPr>
      <w:rFonts w:ascii="Arial" w:hAnsi="Arial" w:cs="Arial"/>
    </w:rPr>
  </w:style>
  <w:style w:type="character" w:customStyle="1" w:styleId="affff">
    <w:name w:val="Опечатки"/>
    <w:uiPriority w:val="99"/>
    <w:rsid w:val="00E248FC"/>
    <w:rPr>
      <w:color w:val="FF0000"/>
    </w:rPr>
  </w:style>
  <w:style w:type="paragraph" w:customStyle="1" w:styleId="affff0">
    <w:name w:val="Переменная часть"/>
    <w:basedOn w:val="aff9"/>
    <w:next w:val="a0"/>
    <w:uiPriority w:val="99"/>
    <w:rsid w:val="00E248FC"/>
    <w:rPr>
      <w:rFonts w:ascii="Arial" w:hAnsi="Arial" w:cs="Arial"/>
      <w:sz w:val="20"/>
      <w:szCs w:val="20"/>
    </w:rPr>
  </w:style>
  <w:style w:type="paragraph" w:customStyle="1" w:styleId="affff1">
    <w:name w:val="Постоянная часть"/>
    <w:basedOn w:val="aff9"/>
    <w:next w:val="a0"/>
    <w:uiPriority w:val="99"/>
    <w:rsid w:val="00E248FC"/>
    <w:rPr>
      <w:rFonts w:ascii="Arial" w:hAnsi="Arial" w:cs="Arial"/>
      <w:sz w:val="22"/>
      <w:szCs w:val="22"/>
    </w:rPr>
  </w:style>
  <w:style w:type="paragraph" w:customStyle="1" w:styleId="affff2">
    <w:name w:val="Прижатый влево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character" w:customStyle="1" w:styleId="affff3">
    <w:name w:val="Продолжение ссылки"/>
    <w:basedOn w:val="aff3"/>
    <w:uiPriority w:val="99"/>
    <w:rsid w:val="00E248FC"/>
    <w:rPr>
      <w:rFonts w:cs="Times New Roman"/>
      <w:b/>
      <w:bCs/>
      <w:color w:val="008000"/>
    </w:rPr>
  </w:style>
  <w:style w:type="paragraph" w:customStyle="1" w:styleId="affff4">
    <w:name w:val="Словарная статья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Cs w:val="24"/>
      <w:lang w:eastAsia="ru-RU"/>
    </w:rPr>
  </w:style>
  <w:style w:type="character" w:customStyle="1" w:styleId="affff5">
    <w:name w:val="Сравнение редакций"/>
    <w:uiPriority w:val="99"/>
    <w:rsid w:val="00E248FC"/>
    <w:rPr>
      <w:rFonts w:cs="Times New Roman"/>
      <w:b/>
      <w:bCs/>
      <w:color w:val="000080"/>
    </w:rPr>
  </w:style>
  <w:style w:type="character" w:customStyle="1" w:styleId="affff6">
    <w:name w:val="Сравнение редакций. Добавленный фрагмент"/>
    <w:uiPriority w:val="99"/>
    <w:rsid w:val="00E248FC"/>
    <w:rPr>
      <w:color w:val="0000FF"/>
    </w:rPr>
  </w:style>
  <w:style w:type="character" w:customStyle="1" w:styleId="affff7">
    <w:name w:val="Сравнение редакций. Удаленный фрагмент"/>
    <w:uiPriority w:val="99"/>
    <w:rsid w:val="00E248FC"/>
    <w:rPr>
      <w:strike/>
      <w:color w:val="808000"/>
    </w:rPr>
  </w:style>
  <w:style w:type="paragraph" w:customStyle="1" w:styleId="affff8">
    <w:name w:val="Текст (справка)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Cs w:val="24"/>
      <w:lang w:eastAsia="ru-RU"/>
    </w:rPr>
  </w:style>
  <w:style w:type="paragraph" w:customStyle="1" w:styleId="affff9">
    <w:name w:val="Текст в таблице"/>
    <w:basedOn w:val="afffb"/>
    <w:next w:val="a0"/>
    <w:uiPriority w:val="99"/>
    <w:rsid w:val="00E248FC"/>
    <w:pPr>
      <w:ind w:firstLine="500"/>
    </w:pPr>
  </w:style>
  <w:style w:type="paragraph" w:customStyle="1" w:styleId="affffa">
    <w:name w:val="Технический комментарий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character" w:customStyle="1" w:styleId="affffb">
    <w:name w:val="Утратил силу"/>
    <w:uiPriority w:val="99"/>
    <w:rsid w:val="00E248FC"/>
    <w:rPr>
      <w:rFonts w:cs="Times New Roman"/>
      <w:b/>
      <w:bCs/>
      <w:strike/>
      <w:color w:val="808000"/>
    </w:rPr>
  </w:style>
  <w:style w:type="paragraph" w:customStyle="1" w:styleId="affffc">
    <w:name w:val="Центрированный (таблица)"/>
    <w:basedOn w:val="afffb"/>
    <w:next w:val="a0"/>
    <w:uiPriority w:val="99"/>
    <w:rsid w:val="00E248FC"/>
    <w:pPr>
      <w:jc w:val="center"/>
    </w:pPr>
  </w:style>
  <w:style w:type="table" w:customStyle="1" w:styleId="62">
    <w:name w:val="Сетка таблицы6"/>
    <w:basedOn w:val="a2"/>
    <w:next w:val="ac"/>
    <w:uiPriority w:val="99"/>
    <w:rsid w:val="00E24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0"/>
    <w:rsid w:val="00E248FC"/>
    <w:pPr>
      <w:spacing w:after="160" w:line="259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customStyle="1" w:styleId="markedcontent">
    <w:name w:val="markedcontent"/>
    <w:rsid w:val="00E248FC"/>
  </w:style>
  <w:style w:type="character" w:customStyle="1" w:styleId="UnresolvedMention">
    <w:name w:val="Unresolved Mention"/>
    <w:basedOn w:val="a1"/>
    <w:uiPriority w:val="99"/>
    <w:semiHidden/>
    <w:unhideWhenUsed/>
    <w:rsid w:val="008235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3" w:uiPriority="0"/>
    <w:lsdException w:name="List Number 2" w:uiPriority="0"/>
    <w:lsdException w:name="List Number 3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48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9"/>
    <w:qFormat/>
    <w:rsid w:val="001A2167"/>
    <w:pPr>
      <w:numPr>
        <w:numId w:val="10"/>
      </w:numPr>
      <w:spacing w:before="240" w:after="240"/>
      <w:ind w:firstLine="0"/>
      <w:jc w:val="center"/>
      <w:outlineLvl w:val="0"/>
    </w:pPr>
    <w:rPr>
      <w:rFonts w:eastAsia="Times New Roman"/>
      <w:b/>
      <w:caps/>
      <w:kern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A2167"/>
    <w:pPr>
      <w:numPr>
        <w:ilvl w:val="1"/>
        <w:numId w:val="10"/>
      </w:numPr>
      <w:spacing w:before="240" w:after="120"/>
      <w:ind w:firstLine="0"/>
      <w:jc w:val="left"/>
      <w:outlineLvl w:val="1"/>
    </w:pPr>
    <w:rPr>
      <w:rFonts w:eastAsia="Times New Roman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A2167"/>
    <w:pPr>
      <w:numPr>
        <w:ilvl w:val="2"/>
        <w:numId w:val="10"/>
      </w:numPr>
      <w:spacing w:before="240" w:after="60"/>
      <w:ind w:firstLine="0"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A2167"/>
    <w:pPr>
      <w:keepNext/>
      <w:numPr>
        <w:ilvl w:val="3"/>
        <w:numId w:val="10"/>
      </w:numPr>
      <w:spacing w:before="120" w:after="120"/>
      <w:ind w:firstLine="0"/>
      <w:jc w:val="left"/>
      <w:outlineLvl w:val="3"/>
    </w:pPr>
    <w:rPr>
      <w:rFonts w:eastAsia="Times New Roman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A2167"/>
    <w:pPr>
      <w:numPr>
        <w:ilvl w:val="4"/>
        <w:numId w:val="10"/>
      </w:numPr>
      <w:spacing w:before="240" w:after="60"/>
      <w:ind w:firstLine="0"/>
      <w:jc w:val="left"/>
      <w:outlineLvl w:val="4"/>
    </w:pPr>
    <w:rPr>
      <w:rFonts w:ascii="Arial" w:eastAsia="Times New Roman" w:hAnsi="Arial"/>
      <w:sz w:val="22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1A2167"/>
    <w:pPr>
      <w:numPr>
        <w:ilvl w:val="5"/>
        <w:numId w:val="10"/>
      </w:numPr>
      <w:spacing w:before="240" w:after="60"/>
      <w:ind w:firstLine="0"/>
      <w:jc w:val="left"/>
      <w:outlineLvl w:val="5"/>
    </w:pPr>
    <w:rPr>
      <w:rFonts w:eastAsia="Times New Roman"/>
      <w:i/>
      <w:sz w:val="22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1A2167"/>
    <w:pPr>
      <w:numPr>
        <w:ilvl w:val="6"/>
        <w:numId w:val="10"/>
      </w:numPr>
      <w:spacing w:before="240" w:after="60"/>
      <w:ind w:firstLine="0"/>
      <w:jc w:val="left"/>
      <w:outlineLvl w:val="6"/>
    </w:pPr>
    <w:rPr>
      <w:rFonts w:ascii="Arial" w:eastAsia="Times New Roman" w:hAnsi="Arial"/>
      <w:sz w:val="20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1A2167"/>
    <w:pPr>
      <w:numPr>
        <w:ilvl w:val="7"/>
        <w:numId w:val="10"/>
      </w:numPr>
      <w:spacing w:before="240" w:after="60"/>
      <w:ind w:firstLine="0"/>
      <w:jc w:val="left"/>
      <w:outlineLvl w:val="7"/>
    </w:pPr>
    <w:rPr>
      <w:rFonts w:ascii="Arial" w:eastAsia="Times New Roman" w:hAnsi="Arial"/>
      <w:i/>
      <w:sz w:val="20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1A2167"/>
    <w:pPr>
      <w:numPr>
        <w:ilvl w:val="8"/>
        <w:numId w:val="10"/>
      </w:numPr>
      <w:spacing w:before="240" w:after="60"/>
      <w:ind w:firstLine="0"/>
      <w:jc w:val="left"/>
      <w:outlineLvl w:val="8"/>
    </w:pPr>
    <w:rPr>
      <w:rFonts w:ascii="Arial" w:eastAsia="Times New Roman" w:hAnsi="Arial"/>
      <w:b/>
      <w:i/>
      <w:sz w:val="1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26486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0"/>
    <w:link w:val="a6"/>
    <w:uiPriority w:val="99"/>
    <w:unhideWhenUsed/>
    <w:rsid w:val="007F0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F0268"/>
    <w:rPr>
      <w:rFonts w:ascii="Times New Roman" w:eastAsia="Calibri" w:hAnsi="Times New Roman" w:cs="Times New Roman"/>
      <w:sz w:val="24"/>
    </w:rPr>
  </w:style>
  <w:style w:type="paragraph" w:styleId="a7">
    <w:name w:val="footer"/>
    <w:basedOn w:val="a0"/>
    <w:link w:val="a8"/>
    <w:uiPriority w:val="99"/>
    <w:unhideWhenUsed/>
    <w:rsid w:val="007F0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7F0268"/>
    <w:rPr>
      <w:rFonts w:ascii="Times New Roman" w:eastAsia="Calibri" w:hAnsi="Times New Roman" w:cs="Times New Roman"/>
      <w:sz w:val="24"/>
    </w:rPr>
  </w:style>
  <w:style w:type="character" w:styleId="a9">
    <w:name w:val="Hyperlink"/>
    <w:basedOn w:val="a1"/>
    <w:uiPriority w:val="99"/>
    <w:unhideWhenUsed/>
    <w:rsid w:val="00B47640"/>
    <w:rPr>
      <w:color w:val="0563C1" w:themeColor="hyperlink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4C7CA2"/>
  </w:style>
  <w:style w:type="numbering" w:customStyle="1" w:styleId="110">
    <w:name w:val="Нет списка11"/>
    <w:next w:val="a3"/>
    <w:uiPriority w:val="99"/>
    <w:semiHidden/>
    <w:rsid w:val="004C7CA2"/>
  </w:style>
  <w:style w:type="paragraph" w:customStyle="1" w:styleId="31">
    <w:name w:val="Знак Знак3 Знак Знак Знак"/>
    <w:basedOn w:val="a0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C7CA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a">
    <w:name w:val="Balloon Text"/>
    <w:basedOn w:val="a0"/>
    <w:link w:val="ab"/>
    <w:uiPriority w:val="99"/>
    <w:semiHidden/>
    <w:rsid w:val="004C7CA2"/>
    <w:pPr>
      <w:suppressAutoHyphens/>
      <w:ind w:firstLine="0"/>
      <w:jc w:val="left"/>
    </w:pPr>
    <w:rPr>
      <w:rFonts w:ascii="Tahoma" w:hAnsi="Tahoma"/>
      <w:sz w:val="16"/>
      <w:szCs w:val="16"/>
      <w:lang w:val="x-none" w:eastAsia="ar-SA"/>
    </w:rPr>
  </w:style>
  <w:style w:type="character" w:customStyle="1" w:styleId="ab">
    <w:name w:val="Текст выноски Знак"/>
    <w:basedOn w:val="a1"/>
    <w:link w:val="aa"/>
    <w:uiPriority w:val="99"/>
    <w:semiHidden/>
    <w:rsid w:val="004C7CA2"/>
    <w:rPr>
      <w:rFonts w:ascii="Tahoma" w:eastAsia="Calibri" w:hAnsi="Tahoma" w:cs="Times New Roman"/>
      <w:sz w:val="16"/>
      <w:szCs w:val="16"/>
      <w:lang w:val="x-none" w:eastAsia="ar-SA"/>
    </w:rPr>
  </w:style>
  <w:style w:type="paragraph" w:customStyle="1" w:styleId="111">
    <w:name w:val="Знак1 Знак Знак1 Знак Знак Знак Знак"/>
    <w:basedOn w:val="a0"/>
    <w:rsid w:val="004C7CA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table" w:styleId="ac">
    <w:name w:val="Table Grid"/>
    <w:basedOn w:val="a2"/>
    <w:rsid w:val="004C7C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C7CA2"/>
    <w:rPr>
      <w:rFonts w:cs="Times New Roman"/>
    </w:rPr>
  </w:style>
  <w:style w:type="character" w:styleId="ad">
    <w:name w:val="FollowedHyperlink"/>
    <w:uiPriority w:val="99"/>
    <w:unhideWhenUsed/>
    <w:rsid w:val="004C7CA2"/>
    <w:rPr>
      <w:color w:val="800080"/>
      <w:u w:val="single"/>
    </w:rPr>
  </w:style>
  <w:style w:type="paragraph" w:customStyle="1" w:styleId="font5">
    <w:name w:val="font5"/>
    <w:basedOn w:val="a0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6">
    <w:name w:val="xl66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8">
    <w:name w:val="xl68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69">
    <w:name w:val="xl69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1">
    <w:name w:val="xl71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2">
    <w:name w:val="xl72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3">
    <w:name w:val="xl73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4">
    <w:name w:val="xl74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5">
    <w:name w:val="xl75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6">
    <w:name w:val="xl76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78">
    <w:name w:val="xl78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9">
    <w:name w:val="xl79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1">
    <w:name w:val="xl81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82">
    <w:name w:val="xl82"/>
    <w:basedOn w:val="a0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84">
    <w:name w:val="xl84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0"/>
    <w:rsid w:val="004C7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7">
    <w:name w:val="xl87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88">
    <w:name w:val="xl88"/>
    <w:basedOn w:val="a0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90">
    <w:name w:val="xl90"/>
    <w:basedOn w:val="a0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1">
    <w:name w:val="xl91"/>
    <w:basedOn w:val="a0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92">
    <w:name w:val="xl92"/>
    <w:basedOn w:val="a0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3">
    <w:name w:val="xl93"/>
    <w:basedOn w:val="a0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4">
    <w:name w:val="xl94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95">
    <w:name w:val="xl95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96">
    <w:name w:val="xl96"/>
    <w:basedOn w:val="a0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7">
    <w:name w:val="xl97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98">
    <w:name w:val="xl98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0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9">
    <w:name w:val="xl99"/>
    <w:basedOn w:val="a0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0">
    <w:name w:val="xl100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101">
    <w:name w:val="xl101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102">
    <w:name w:val="xl102"/>
    <w:basedOn w:val="a0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03">
    <w:name w:val="xl103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104">
    <w:name w:val="xl104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12">
    <w:name w:val="Знак Знак12 Знак Знак Знак Знак Знак Знак Знак Знак Знак Знак Знак Знак"/>
    <w:basedOn w:val="a0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05">
    <w:name w:val="xl105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6">
    <w:name w:val="xl106"/>
    <w:basedOn w:val="a0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7">
    <w:name w:val="xl107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8">
    <w:name w:val="xl108"/>
    <w:basedOn w:val="a0"/>
    <w:rsid w:val="004C7C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109">
    <w:name w:val="xl109"/>
    <w:basedOn w:val="a0"/>
    <w:rsid w:val="004C7CA2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msonormal0">
    <w:name w:val="msonormal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12">
    <w:name w:val="xl112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3">
    <w:name w:val="xl113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4">
    <w:name w:val="xl114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0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6">
    <w:name w:val="xl116"/>
    <w:basedOn w:val="a0"/>
    <w:rsid w:val="004C7CA2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8">
    <w:name w:val="xl118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19">
    <w:name w:val="xl119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0">
    <w:name w:val="xl120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3">
    <w:name w:val="xl123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4">
    <w:name w:val="xl124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5">
    <w:name w:val="xl125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7">
    <w:name w:val="xl127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8">
    <w:name w:val="xl128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29">
    <w:name w:val="xl129"/>
    <w:basedOn w:val="a0"/>
    <w:rsid w:val="004C7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0">
    <w:name w:val="xl130"/>
    <w:basedOn w:val="a0"/>
    <w:rsid w:val="004C7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1">
    <w:name w:val="xl131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2">
    <w:name w:val="xl132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3">
    <w:name w:val="xl133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4">
    <w:name w:val="xl134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6">
    <w:name w:val="xl136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7">
    <w:name w:val="xl137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8">
    <w:name w:val="xl138"/>
    <w:basedOn w:val="a0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9">
    <w:name w:val="xl139"/>
    <w:basedOn w:val="a0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40">
    <w:name w:val="xl140"/>
    <w:basedOn w:val="a0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5">
    <w:name w:val="xl135"/>
    <w:basedOn w:val="a0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1">
    <w:name w:val="xl141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2">
    <w:name w:val="xl142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xl143">
    <w:name w:val="xl143"/>
    <w:basedOn w:val="a0"/>
    <w:rsid w:val="004C7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0"/>
    <w:rsid w:val="004C7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46">
    <w:name w:val="xl146"/>
    <w:basedOn w:val="a0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13">
    <w:name w:val="Заголовок1"/>
    <w:basedOn w:val="a0"/>
    <w:next w:val="ae"/>
    <w:rsid w:val="00F709CD"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Mangal"/>
      <w:kern w:val="1"/>
      <w:sz w:val="28"/>
      <w:szCs w:val="28"/>
      <w:lang w:eastAsia="hi-IN" w:bidi="hi-IN"/>
    </w:rPr>
  </w:style>
  <w:style w:type="paragraph" w:styleId="ae">
    <w:name w:val="Body Text"/>
    <w:aliases w:val="Знак1"/>
    <w:basedOn w:val="a0"/>
    <w:link w:val="af"/>
    <w:uiPriority w:val="99"/>
    <w:unhideWhenUsed/>
    <w:rsid w:val="00F709CD"/>
    <w:pPr>
      <w:spacing w:after="120"/>
    </w:pPr>
  </w:style>
  <w:style w:type="character" w:customStyle="1" w:styleId="af">
    <w:name w:val="Основной текст Знак"/>
    <w:aliases w:val="Знак1 Знак"/>
    <w:basedOn w:val="a1"/>
    <w:link w:val="ae"/>
    <w:uiPriority w:val="99"/>
    <w:rsid w:val="00F709CD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link w:val="ConsPlusNormal0"/>
    <w:rsid w:val="001553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55399"/>
    <w:rPr>
      <w:rFonts w:ascii="Arial" w:eastAsia="Calibri" w:hAnsi="Arial" w:cs="Arial"/>
      <w:sz w:val="20"/>
      <w:szCs w:val="20"/>
    </w:rPr>
  </w:style>
  <w:style w:type="numbering" w:customStyle="1" w:styleId="21">
    <w:name w:val="Нет списка2"/>
    <w:next w:val="a3"/>
    <w:uiPriority w:val="99"/>
    <w:semiHidden/>
    <w:unhideWhenUsed/>
    <w:rsid w:val="000D3C23"/>
  </w:style>
  <w:style w:type="paragraph" w:customStyle="1" w:styleId="ConsPlusTitle">
    <w:name w:val="ConsPlusTitle"/>
    <w:rsid w:val="000D3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rsid w:val="000D3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D3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table" w:customStyle="1" w:styleId="14">
    <w:name w:val="Сетка таблицы1"/>
    <w:basedOn w:val="a2"/>
    <w:next w:val="ac"/>
    <w:uiPriority w:val="39"/>
    <w:rsid w:val="000D3C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0"/>
    <w:rsid w:val="000D3C2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numbering" w:customStyle="1" w:styleId="32">
    <w:name w:val="Нет списка3"/>
    <w:next w:val="a3"/>
    <w:uiPriority w:val="99"/>
    <w:semiHidden/>
    <w:unhideWhenUsed/>
    <w:rsid w:val="00970506"/>
  </w:style>
  <w:style w:type="character" w:styleId="af0">
    <w:name w:val="page number"/>
    <w:basedOn w:val="a1"/>
    <w:rsid w:val="00970506"/>
  </w:style>
  <w:style w:type="paragraph" w:customStyle="1" w:styleId="af1">
    <w:basedOn w:val="a0"/>
    <w:next w:val="af2"/>
    <w:rsid w:val="00970506"/>
    <w:pPr>
      <w:spacing w:before="100" w:beforeAutospacing="1" w:after="100" w:afterAutospacing="1"/>
      <w:ind w:firstLine="0"/>
      <w:jc w:val="left"/>
    </w:pPr>
    <w:rPr>
      <w:rFonts w:eastAsia="SimSun"/>
      <w:szCs w:val="24"/>
      <w:lang w:eastAsia="zh-CN"/>
    </w:rPr>
  </w:style>
  <w:style w:type="paragraph" w:styleId="af3">
    <w:name w:val="List Paragraph"/>
    <w:basedOn w:val="a0"/>
    <w:uiPriority w:val="34"/>
    <w:qFormat/>
    <w:rsid w:val="00970506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c"/>
    <w:rsid w:val="009705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ТД"/>
    <w:basedOn w:val="a0"/>
    <w:link w:val="af4"/>
    <w:qFormat/>
    <w:rsid w:val="00970506"/>
    <w:pPr>
      <w:numPr>
        <w:numId w:val="1"/>
      </w:numPr>
      <w:autoSpaceDE w:val="0"/>
      <w:autoSpaceDN w:val="0"/>
      <w:adjustRightInd w:val="0"/>
      <w:spacing w:after="200"/>
    </w:pPr>
    <w:rPr>
      <w:szCs w:val="24"/>
    </w:rPr>
  </w:style>
  <w:style w:type="character" w:customStyle="1" w:styleId="af4">
    <w:name w:val="Текст ТД Знак"/>
    <w:link w:val="a"/>
    <w:rsid w:val="00970506"/>
    <w:rPr>
      <w:rFonts w:ascii="Times New Roman" w:eastAsia="Calibri" w:hAnsi="Times New Roman" w:cs="Times New Roman"/>
      <w:sz w:val="24"/>
      <w:szCs w:val="24"/>
    </w:rPr>
  </w:style>
  <w:style w:type="paragraph" w:styleId="af2">
    <w:name w:val="Normal (Web)"/>
    <w:basedOn w:val="a0"/>
    <w:uiPriority w:val="99"/>
    <w:semiHidden/>
    <w:unhideWhenUsed/>
    <w:rsid w:val="0097050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f5">
    <w:name w:val="ПолеКому"/>
    <w:rsid w:val="005156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f6">
    <w:name w:val="Знак Знак"/>
    <w:basedOn w:val="a0"/>
    <w:rsid w:val="00423EF6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23">
    <w:name w:val="Body Text Indent 2"/>
    <w:basedOn w:val="a0"/>
    <w:link w:val="24"/>
    <w:uiPriority w:val="99"/>
    <w:unhideWhenUsed/>
    <w:rsid w:val="004932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932BA"/>
    <w:rPr>
      <w:rFonts w:ascii="Times New Roman" w:eastAsia="Calibri" w:hAnsi="Times New Roman" w:cs="Times New Roman"/>
      <w:sz w:val="24"/>
    </w:rPr>
  </w:style>
  <w:style w:type="table" w:customStyle="1" w:styleId="33">
    <w:name w:val="Сетка таблицы3"/>
    <w:basedOn w:val="a2"/>
    <w:uiPriority w:val="59"/>
    <w:rsid w:val="00A661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c"/>
    <w:uiPriority w:val="99"/>
    <w:rsid w:val="00DD0C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rsid w:val="001A2167"/>
    <w:rPr>
      <w:rFonts w:ascii="Times New Roman" w:eastAsia="Times New Roman" w:hAnsi="Times New Roman" w:cs="Times New Roman"/>
      <w:b/>
      <w:cap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A2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A2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A2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A2167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1A2167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A2167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A2167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A2167"/>
    <w:rPr>
      <w:rFonts w:ascii="Arial" w:eastAsia="Times New Roman" w:hAnsi="Arial" w:cs="Times New Roman"/>
      <w:b/>
      <w:i/>
      <w:sz w:val="18"/>
      <w:szCs w:val="24"/>
      <w:lang w:eastAsia="ru-RU"/>
    </w:rPr>
  </w:style>
  <w:style w:type="numbering" w:customStyle="1" w:styleId="42">
    <w:name w:val="Нет списка4"/>
    <w:next w:val="a3"/>
    <w:semiHidden/>
    <w:rsid w:val="001A2167"/>
  </w:style>
  <w:style w:type="character" w:styleId="af7">
    <w:name w:val="annotation reference"/>
    <w:semiHidden/>
    <w:rsid w:val="001A2167"/>
    <w:rPr>
      <w:sz w:val="16"/>
    </w:rPr>
  </w:style>
  <w:style w:type="paragraph" w:customStyle="1" w:styleId="af8">
    <w:name w:val="ПолеТема"/>
    <w:rsid w:val="001A21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ТекстПисьма"/>
    <w:basedOn w:val="a0"/>
    <w:rsid w:val="001A2167"/>
    <w:pPr>
      <w:framePr w:w="10048" w:h="6214" w:hSpace="141" w:wrap="around" w:vAnchor="text" w:hAnchor="page" w:x="1276" w:y="5029"/>
      <w:jc w:val="left"/>
    </w:pPr>
    <w:rPr>
      <w:rFonts w:eastAsia="Times New Roman"/>
      <w:szCs w:val="24"/>
      <w:lang w:eastAsia="ru-RU"/>
    </w:rPr>
  </w:style>
  <w:style w:type="paragraph" w:customStyle="1" w:styleId="afa">
    <w:name w:val="ПолеПодпись"/>
    <w:basedOn w:val="a0"/>
    <w:rsid w:val="001A2167"/>
    <w:pPr>
      <w:tabs>
        <w:tab w:val="right" w:pos="9072"/>
      </w:tabs>
      <w:ind w:firstLine="0"/>
    </w:pPr>
    <w:rPr>
      <w:rFonts w:eastAsia="Times New Roman"/>
      <w:szCs w:val="24"/>
      <w:lang w:eastAsia="ru-RU"/>
    </w:rPr>
  </w:style>
  <w:style w:type="paragraph" w:styleId="afb">
    <w:name w:val="annotation text"/>
    <w:basedOn w:val="a0"/>
    <w:link w:val="afc"/>
    <w:semiHidden/>
    <w:rsid w:val="001A2167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c">
    <w:name w:val="Текст примечания Знак"/>
    <w:basedOn w:val="a1"/>
    <w:link w:val="afb"/>
    <w:semiHidden/>
    <w:rsid w:val="001A2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пись1"/>
    <w:basedOn w:val="a0"/>
    <w:rsid w:val="001A2167"/>
    <w:pPr>
      <w:tabs>
        <w:tab w:val="right" w:pos="9072"/>
      </w:tabs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fd">
    <w:name w:val="ШапкаПисьма"/>
    <w:rsid w:val="001A2167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fe">
    <w:name w:val="List Bullet"/>
    <w:basedOn w:val="a0"/>
    <w:rsid w:val="001A2167"/>
    <w:pPr>
      <w:ind w:left="283" w:hanging="283"/>
      <w:jc w:val="left"/>
    </w:pPr>
    <w:rPr>
      <w:rFonts w:eastAsia="Times New Roman"/>
      <w:sz w:val="20"/>
      <w:szCs w:val="24"/>
      <w:lang w:eastAsia="ru-RU"/>
    </w:rPr>
  </w:style>
  <w:style w:type="paragraph" w:styleId="34">
    <w:name w:val="List Bullet 3"/>
    <w:basedOn w:val="a0"/>
    <w:rsid w:val="001A2167"/>
    <w:pPr>
      <w:ind w:left="1080" w:hanging="360"/>
      <w:jc w:val="left"/>
    </w:pPr>
    <w:rPr>
      <w:rFonts w:eastAsia="Times New Roman"/>
      <w:sz w:val="20"/>
      <w:szCs w:val="24"/>
      <w:lang w:eastAsia="ru-RU"/>
    </w:rPr>
  </w:style>
  <w:style w:type="paragraph" w:styleId="aff">
    <w:name w:val="List Number"/>
    <w:basedOn w:val="a0"/>
    <w:rsid w:val="001A2167"/>
    <w:pPr>
      <w:ind w:left="360" w:hanging="360"/>
      <w:jc w:val="left"/>
    </w:pPr>
    <w:rPr>
      <w:rFonts w:eastAsia="Times New Roman"/>
      <w:sz w:val="20"/>
      <w:szCs w:val="24"/>
      <w:lang w:eastAsia="ru-RU"/>
    </w:rPr>
  </w:style>
  <w:style w:type="paragraph" w:styleId="25">
    <w:name w:val="List Number 2"/>
    <w:basedOn w:val="a0"/>
    <w:rsid w:val="001A2167"/>
    <w:pPr>
      <w:ind w:left="720" w:hanging="360"/>
      <w:jc w:val="left"/>
    </w:pPr>
    <w:rPr>
      <w:rFonts w:eastAsia="Times New Roman"/>
      <w:sz w:val="20"/>
      <w:szCs w:val="24"/>
      <w:lang w:eastAsia="ru-RU"/>
    </w:rPr>
  </w:style>
  <w:style w:type="paragraph" w:styleId="35">
    <w:name w:val="List Number 3"/>
    <w:basedOn w:val="a0"/>
    <w:rsid w:val="001A2167"/>
    <w:pPr>
      <w:ind w:left="849" w:hanging="283"/>
      <w:jc w:val="left"/>
    </w:pPr>
    <w:rPr>
      <w:rFonts w:eastAsia="Times New Roman"/>
      <w:sz w:val="20"/>
      <w:szCs w:val="24"/>
      <w:lang w:eastAsia="ru-RU"/>
    </w:rPr>
  </w:style>
  <w:style w:type="paragraph" w:styleId="aff0">
    <w:name w:val="List"/>
    <w:basedOn w:val="a0"/>
    <w:rsid w:val="001A2167"/>
    <w:pPr>
      <w:tabs>
        <w:tab w:val="left" w:pos="1134"/>
      </w:tabs>
      <w:ind w:left="1134" w:hanging="1134"/>
      <w:jc w:val="left"/>
    </w:pPr>
    <w:rPr>
      <w:rFonts w:eastAsia="Times New Roman"/>
      <w:sz w:val="20"/>
      <w:szCs w:val="24"/>
      <w:lang w:eastAsia="ru-RU"/>
    </w:rPr>
  </w:style>
  <w:style w:type="paragraph" w:customStyle="1" w:styleId="aff1">
    <w:name w:val="Сод_обычный"/>
    <w:basedOn w:val="a0"/>
    <w:rsid w:val="001A2167"/>
    <w:pPr>
      <w:ind w:firstLine="680"/>
    </w:pPr>
    <w:rPr>
      <w:rFonts w:eastAsia="Times New Roman"/>
      <w:szCs w:val="24"/>
      <w:lang w:eastAsia="ru-RU"/>
    </w:rPr>
  </w:style>
  <w:style w:type="paragraph" w:customStyle="1" w:styleId="aff2">
    <w:name w:val="Полное имя файла"/>
    <w:rsid w:val="001A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1">
    <w:name w:val="Сетка таблицы5"/>
    <w:basedOn w:val="a2"/>
    <w:next w:val="ac"/>
    <w:rsid w:val="001A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0"/>
    <w:link w:val="37"/>
    <w:rsid w:val="001A2167"/>
    <w:pPr>
      <w:tabs>
        <w:tab w:val="decimal" w:pos="-3969"/>
      </w:tabs>
      <w:autoSpaceDE w:val="0"/>
      <w:autoSpaceDN w:val="0"/>
      <w:ind w:firstLine="0"/>
    </w:pPr>
    <w:rPr>
      <w:rFonts w:eastAsia="Times New Roman"/>
      <w:sz w:val="28"/>
      <w:szCs w:val="20"/>
      <w:lang w:eastAsia="ru-RU"/>
    </w:rPr>
  </w:style>
  <w:style w:type="character" w:customStyle="1" w:styleId="37">
    <w:name w:val="Основной текст 3 Знак"/>
    <w:basedOn w:val="a1"/>
    <w:link w:val="36"/>
    <w:rsid w:val="001A216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2">
    <w:name w:val="Нет списка5"/>
    <w:next w:val="a3"/>
    <w:uiPriority w:val="99"/>
    <w:semiHidden/>
    <w:unhideWhenUsed/>
    <w:rsid w:val="003C0806"/>
  </w:style>
  <w:style w:type="character" w:customStyle="1" w:styleId="aff3">
    <w:name w:val="Гипертекстовая ссылка"/>
    <w:uiPriority w:val="99"/>
    <w:rsid w:val="003C0806"/>
    <w:rPr>
      <w:rFonts w:cs="Times New Roman"/>
      <w:b/>
      <w:bCs/>
      <w:color w:val="008000"/>
    </w:rPr>
  </w:style>
  <w:style w:type="paragraph" w:styleId="aff4">
    <w:name w:val="Body Text Indent"/>
    <w:basedOn w:val="a0"/>
    <w:link w:val="aff5"/>
    <w:uiPriority w:val="99"/>
    <w:rsid w:val="003C0806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rFonts w:ascii="Arial" w:eastAsia="Times New Roman" w:hAnsi="Arial" w:cs="Arial"/>
      <w:szCs w:val="24"/>
      <w:lang w:eastAsia="ru-RU"/>
    </w:rPr>
  </w:style>
  <w:style w:type="character" w:customStyle="1" w:styleId="aff5">
    <w:name w:val="Основной текст с отступом Знак"/>
    <w:basedOn w:val="a1"/>
    <w:link w:val="aff4"/>
    <w:uiPriority w:val="99"/>
    <w:rsid w:val="003C080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Нормальный"/>
    <w:rsid w:val="003C0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E248FC"/>
  </w:style>
  <w:style w:type="character" w:customStyle="1" w:styleId="aff7">
    <w:name w:val="Цветовое выделение"/>
    <w:uiPriority w:val="99"/>
    <w:rsid w:val="00E248FC"/>
    <w:rPr>
      <w:b/>
      <w:color w:val="000080"/>
    </w:rPr>
  </w:style>
  <w:style w:type="character" w:customStyle="1" w:styleId="aff8">
    <w:name w:val="Активная гипертекстовая ссылка"/>
    <w:uiPriority w:val="99"/>
    <w:rsid w:val="00E248FC"/>
    <w:rPr>
      <w:rFonts w:cs="Times New Roman"/>
      <w:b/>
      <w:bCs/>
      <w:color w:val="008000"/>
      <w:u w:val="single"/>
    </w:rPr>
  </w:style>
  <w:style w:type="paragraph" w:customStyle="1" w:styleId="aff9">
    <w:name w:val="Основное меню (преемственное)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Cs w:val="24"/>
      <w:lang w:eastAsia="ru-RU"/>
    </w:rPr>
  </w:style>
  <w:style w:type="paragraph" w:styleId="affa">
    <w:name w:val="Title"/>
    <w:basedOn w:val="aff9"/>
    <w:next w:val="a0"/>
    <w:link w:val="affb"/>
    <w:uiPriority w:val="99"/>
    <w:rsid w:val="00E248FC"/>
    <w:rPr>
      <w:rFonts w:ascii="Arial" w:hAnsi="Arial" w:cs="Arial"/>
      <w:b/>
      <w:bCs/>
      <w:color w:val="C0C0C0"/>
    </w:rPr>
  </w:style>
  <w:style w:type="character" w:customStyle="1" w:styleId="affb">
    <w:name w:val="Название Знак"/>
    <w:basedOn w:val="a1"/>
    <w:link w:val="affa"/>
    <w:uiPriority w:val="99"/>
    <w:rsid w:val="00E248FC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ffc">
    <w:name w:val="Заголовок своего сообщения"/>
    <w:uiPriority w:val="99"/>
    <w:rsid w:val="00E248FC"/>
    <w:rPr>
      <w:rFonts w:cs="Times New Roman"/>
      <w:b/>
      <w:bCs/>
      <w:color w:val="000080"/>
    </w:rPr>
  </w:style>
  <w:style w:type="paragraph" w:customStyle="1" w:styleId="affd">
    <w:name w:val="Заголовок статьи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Cs w:val="24"/>
      <w:lang w:eastAsia="ru-RU"/>
    </w:rPr>
  </w:style>
  <w:style w:type="character" w:customStyle="1" w:styleId="affe">
    <w:name w:val="Заголовок чужого сообщения"/>
    <w:uiPriority w:val="99"/>
    <w:rsid w:val="00E248FC"/>
    <w:rPr>
      <w:rFonts w:cs="Times New Roman"/>
      <w:b/>
      <w:bCs/>
      <w:color w:val="FF0000"/>
    </w:rPr>
  </w:style>
  <w:style w:type="paragraph" w:customStyle="1" w:styleId="afff">
    <w:name w:val="Интерактивный заголовок"/>
    <w:basedOn w:val="affa"/>
    <w:next w:val="a0"/>
    <w:uiPriority w:val="99"/>
    <w:rsid w:val="00E248FC"/>
    <w:rPr>
      <w:b w:val="0"/>
      <w:bCs w:val="0"/>
      <w:color w:val="auto"/>
      <w:u w:val="single"/>
    </w:rPr>
  </w:style>
  <w:style w:type="paragraph" w:customStyle="1" w:styleId="afff0">
    <w:name w:val="Интерфейс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ECE9D8"/>
      <w:sz w:val="22"/>
      <w:lang w:eastAsia="ru-RU"/>
    </w:rPr>
  </w:style>
  <w:style w:type="paragraph" w:customStyle="1" w:styleId="afff1">
    <w:name w:val="Комментарий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left="170" w:firstLine="0"/>
    </w:pPr>
    <w:rPr>
      <w:rFonts w:ascii="Arial" w:eastAsia="Times New Roman" w:hAnsi="Arial" w:cs="Arial"/>
      <w:i/>
      <w:iCs/>
      <w:color w:val="800080"/>
      <w:szCs w:val="24"/>
      <w:lang w:eastAsia="ru-RU"/>
    </w:rPr>
  </w:style>
  <w:style w:type="paragraph" w:customStyle="1" w:styleId="afff2">
    <w:name w:val="Информация об изменениях документа"/>
    <w:basedOn w:val="afff1"/>
    <w:next w:val="a0"/>
    <w:uiPriority w:val="99"/>
    <w:rsid w:val="00E248FC"/>
    <w:pPr>
      <w:ind w:left="0"/>
    </w:pPr>
  </w:style>
  <w:style w:type="paragraph" w:customStyle="1" w:styleId="afff3">
    <w:name w:val="Текст (лев. подпись)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paragraph" w:customStyle="1" w:styleId="afff4">
    <w:name w:val="Колонтитул (левый)"/>
    <w:basedOn w:val="afff3"/>
    <w:next w:val="a0"/>
    <w:uiPriority w:val="99"/>
    <w:rsid w:val="00E248FC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Cs w:val="24"/>
      <w:lang w:eastAsia="ru-RU"/>
    </w:rPr>
  </w:style>
  <w:style w:type="paragraph" w:customStyle="1" w:styleId="afff6">
    <w:name w:val="Колонтитул (правый)"/>
    <w:basedOn w:val="afff5"/>
    <w:next w:val="a0"/>
    <w:uiPriority w:val="99"/>
    <w:rsid w:val="00E248FC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0"/>
    <w:uiPriority w:val="99"/>
    <w:rsid w:val="00E248FC"/>
    <w:pPr>
      <w:ind w:left="0"/>
      <w:jc w:val="left"/>
    </w:pPr>
    <w:rPr>
      <w:i w:val="0"/>
      <w:iCs w:val="0"/>
      <w:color w:val="000080"/>
    </w:rPr>
  </w:style>
  <w:style w:type="paragraph" w:customStyle="1" w:styleId="afff8">
    <w:name w:val="Моноширинный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afff9">
    <w:name w:val="Найденные слова"/>
    <w:uiPriority w:val="99"/>
    <w:rsid w:val="00E248FC"/>
    <w:rPr>
      <w:rFonts w:cs="Times New Roman"/>
      <w:b/>
      <w:bCs/>
      <w:color w:val="000080"/>
    </w:rPr>
  </w:style>
  <w:style w:type="character" w:customStyle="1" w:styleId="afffa">
    <w:name w:val="Не вступил в силу"/>
    <w:uiPriority w:val="99"/>
    <w:rsid w:val="00E248FC"/>
    <w:rPr>
      <w:rFonts w:cs="Times New Roman"/>
      <w:b/>
      <w:bCs/>
      <w:color w:val="008080"/>
    </w:rPr>
  </w:style>
  <w:style w:type="paragraph" w:customStyle="1" w:styleId="afffb">
    <w:name w:val="Нормальный (таблица)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Cs w:val="24"/>
      <w:lang w:eastAsia="ru-RU"/>
    </w:rPr>
  </w:style>
  <w:style w:type="paragraph" w:customStyle="1" w:styleId="afffc">
    <w:name w:val="Объект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Cs w:val="24"/>
      <w:lang w:eastAsia="ru-RU"/>
    </w:rPr>
  </w:style>
  <w:style w:type="paragraph" w:customStyle="1" w:styleId="afffd">
    <w:name w:val="Таблицы (моноширинный)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fffe">
    <w:name w:val="Оглавление"/>
    <w:basedOn w:val="afffd"/>
    <w:next w:val="a0"/>
    <w:uiPriority w:val="99"/>
    <w:rsid w:val="00E248FC"/>
    <w:pPr>
      <w:ind w:left="140"/>
    </w:pPr>
    <w:rPr>
      <w:rFonts w:ascii="Arial" w:hAnsi="Arial" w:cs="Arial"/>
    </w:rPr>
  </w:style>
  <w:style w:type="character" w:customStyle="1" w:styleId="affff">
    <w:name w:val="Опечатки"/>
    <w:uiPriority w:val="99"/>
    <w:rsid w:val="00E248FC"/>
    <w:rPr>
      <w:color w:val="FF0000"/>
    </w:rPr>
  </w:style>
  <w:style w:type="paragraph" w:customStyle="1" w:styleId="affff0">
    <w:name w:val="Переменная часть"/>
    <w:basedOn w:val="aff9"/>
    <w:next w:val="a0"/>
    <w:uiPriority w:val="99"/>
    <w:rsid w:val="00E248FC"/>
    <w:rPr>
      <w:rFonts w:ascii="Arial" w:hAnsi="Arial" w:cs="Arial"/>
      <w:sz w:val="20"/>
      <w:szCs w:val="20"/>
    </w:rPr>
  </w:style>
  <w:style w:type="paragraph" w:customStyle="1" w:styleId="affff1">
    <w:name w:val="Постоянная часть"/>
    <w:basedOn w:val="aff9"/>
    <w:next w:val="a0"/>
    <w:uiPriority w:val="99"/>
    <w:rsid w:val="00E248FC"/>
    <w:rPr>
      <w:rFonts w:ascii="Arial" w:hAnsi="Arial" w:cs="Arial"/>
      <w:sz w:val="22"/>
      <w:szCs w:val="22"/>
    </w:rPr>
  </w:style>
  <w:style w:type="paragraph" w:customStyle="1" w:styleId="affff2">
    <w:name w:val="Прижатый влево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character" w:customStyle="1" w:styleId="affff3">
    <w:name w:val="Продолжение ссылки"/>
    <w:basedOn w:val="aff3"/>
    <w:uiPriority w:val="99"/>
    <w:rsid w:val="00E248FC"/>
    <w:rPr>
      <w:rFonts w:cs="Times New Roman"/>
      <w:b/>
      <w:bCs/>
      <w:color w:val="008000"/>
    </w:rPr>
  </w:style>
  <w:style w:type="paragraph" w:customStyle="1" w:styleId="affff4">
    <w:name w:val="Словарная статья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Cs w:val="24"/>
      <w:lang w:eastAsia="ru-RU"/>
    </w:rPr>
  </w:style>
  <w:style w:type="character" w:customStyle="1" w:styleId="affff5">
    <w:name w:val="Сравнение редакций"/>
    <w:uiPriority w:val="99"/>
    <w:rsid w:val="00E248FC"/>
    <w:rPr>
      <w:rFonts w:cs="Times New Roman"/>
      <w:b/>
      <w:bCs/>
      <w:color w:val="000080"/>
    </w:rPr>
  </w:style>
  <w:style w:type="character" w:customStyle="1" w:styleId="affff6">
    <w:name w:val="Сравнение редакций. Добавленный фрагмент"/>
    <w:uiPriority w:val="99"/>
    <w:rsid w:val="00E248FC"/>
    <w:rPr>
      <w:color w:val="0000FF"/>
    </w:rPr>
  </w:style>
  <w:style w:type="character" w:customStyle="1" w:styleId="affff7">
    <w:name w:val="Сравнение редакций. Удаленный фрагмент"/>
    <w:uiPriority w:val="99"/>
    <w:rsid w:val="00E248FC"/>
    <w:rPr>
      <w:strike/>
      <w:color w:val="808000"/>
    </w:rPr>
  </w:style>
  <w:style w:type="paragraph" w:customStyle="1" w:styleId="affff8">
    <w:name w:val="Текст (справка)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Cs w:val="24"/>
      <w:lang w:eastAsia="ru-RU"/>
    </w:rPr>
  </w:style>
  <w:style w:type="paragraph" w:customStyle="1" w:styleId="affff9">
    <w:name w:val="Текст в таблице"/>
    <w:basedOn w:val="afffb"/>
    <w:next w:val="a0"/>
    <w:uiPriority w:val="99"/>
    <w:rsid w:val="00E248FC"/>
    <w:pPr>
      <w:ind w:firstLine="500"/>
    </w:pPr>
  </w:style>
  <w:style w:type="paragraph" w:customStyle="1" w:styleId="affffa">
    <w:name w:val="Технический комментарий"/>
    <w:basedOn w:val="a0"/>
    <w:next w:val="a0"/>
    <w:uiPriority w:val="99"/>
    <w:rsid w:val="00E248F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character" w:customStyle="1" w:styleId="affffb">
    <w:name w:val="Утратил силу"/>
    <w:uiPriority w:val="99"/>
    <w:rsid w:val="00E248FC"/>
    <w:rPr>
      <w:rFonts w:cs="Times New Roman"/>
      <w:b/>
      <w:bCs/>
      <w:strike/>
      <w:color w:val="808000"/>
    </w:rPr>
  </w:style>
  <w:style w:type="paragraph" w:customStyle="1" w:styleId="affffc">
    <w:name w:val="Центрированный (таблица)"/>
    <w:basedOn w:val="afffb"/>
    <w:next w:val="a0"/>
    <w:uiPriority w:val="99"/>
    <w:rsid w:val="00E248FC"/>
    <w:pPr>
      <w:jc w:val="center"/>
    </w:pPr>
  </w:style>
  <w:style w:type="table" w:customStyle="1" w:styleId="62">
    <w:name w:val="Сетка таблицы6"/>
    <w:basedOn w:val="a2"/>
    <w:next w:val="ac"/>
    <w:uiPriority w:val="99"/>
    <w:rsid w:val="00E24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0"/>
    <w:rsid w:val="00E248FC"/>
    <w:pPr>
      <w:spacing w:after="160" w:line="259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customStyle="1" w:styleId="markedcontent">
    <w:name w:val="markedcontent"/>
    <w:rsid w:val="00E248FC"/>
  </w:style>
  <w:style w:type="character" w:customStyle="1" w:styleId="UnresolvedMention">
    <w:name w:val="Unresolved Mention"/>
    <w:basedOn w:val="a1"/>
    <w:uiPriority w:val="99"/>
    <w:semiHidden/>
    <w:unhideWhenUsed/>
    <w:rsid w:val="008235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74F5-4AF5-4E4B-9120-4A2E8BF1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Голованова</dc:creator>
  <cp:lastModifiedBy>OA2</cp:lastModifiedBy>
  <cp:revision>7</cp:revision>
  <cp:lastPrinted>2024-02-09T14:09:00Z</cp:lastPrinted>
  <dcterms:created xsi:type="dcterms:W3CDTF">2024-02-07T06:58:00Z</dcterms:created>
  <dcterms:modified xsi:type="dcterms:W3CDTF">2024-02-15T09:53:00Z</dcterms:modified>
</cp:coreProperties>
</file>